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ackground w:color="FFFFFF">
    <mc:AlternateContent>
      <mc:Choice Requires="v"/>
      <mc:Fallback>
        <w:drawing>
          <wp:inline distT="0" distB="0" distL="0" distR="0" wp14:anchorId="05BDD493" wp14:editId="5E90C52C">
            <wp:extent cx="0" cy="0"/>
            <wp:effectExtent l="0" t="0" r="0" b="0"/>
            <wp:docPr id="1" name="Rectangle 1">
              <a:extLst xmlns:a="http://purl.oclc.org/ooxml/drawingml/main">
                <a:ext uri="{A998136B-4AC2-44c3-8CCF-79AB77ABDD1D}">
                  <a15:backgroundPr xmlns:a15="http://schemas.microsoft.com/office/drawing/2012/main" bwMode="white" bwPure="auto" bwNormal="auto" targetScreenSize="1024x768"/>
                </a:ext>
              </a:extLst>
            </wp:docPr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 bwMode="white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0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bodyPr/>
                </wp:wsp>
              </a:graphicData>
            </a:graphic>
          </wp:inline>
        </w:drawing>
      </mc:Fallback>
    </mc:AlternateContent>
  </w:background>
  <w:body>
    <w:p w:rsidR="00D4178E" w:rsidRDefault="00D4178E">
      <w:pPr>
        <w:jc w:val="both"/>
        <w:rPr>
          <w:sz w:val="24"/>
          <w:szCs w:val="24"/>
        </w:rPr>
      </w:pPr>
    </w:p>
    <w:p w:rsidR="00CC715C" w:rsidRPr="00FF3BA5" w:rsidRDefault="00060BBF">
      <w:pPr>
        <w:jc w:val="both"/>
        <w:rPr>
          <w:sz w:val="24"/>
          <w:szCs w:val="24"/>
        </w:rPr>
      </w:pPr>
      <w:r w:rsidRPr="00FF3BA5">
        <w:rPr>
          <w:sz w:val="24"/>
          <w:szCs w:val="24"/>
        </w:rPr>
        <w:t>Sz</w:t>
      </w:r>
      <w:r w:rsidR="00FC7D97" w:rsidRPr="00FF3BA5">
        <w:rPr>
          <w:sz w:val="24"/>
          <w:szCs w:val="24"/>
        </w:rPr>
        <w:t xml:space="preserve">entmártonkáta Önkormányzat Képviselő-testülete </w:t>
      </w:r>
    </w:p>
    <w:p w:rsidR="00FC7D97" w:rsidRPr="00FF3BA5" w:rsidRDefault="00FC7D97">
      <w:pPr>
        <w:jc w:val="both"/>
        <w:rPr>
          <w:sz w:val="24"/>
          <w:szCs w:val="24"/>
        </w:rPr>
      </w:pPr>
      <w:r w:rsidRPr="00FF3BA5">
        <w:rPr>
          <w:sz w:val="24"/>
          <w:szCs w:val="24"/>
        </w:rPr>
        <w:t>H E L Y B E N</w:t>
      </w:r>
    </w:p>
    <w:p w:rsidR="00E15E67" w:rsidRPr="00FF3BA5" w:rsidRDefault="00E15E67">
      <w:pPr>
        <w:jc w:val="center"/>
        <w:rPr>
          <w:b/>
          <w:sz w:val="24"/>
          <w:szCs w:val="24"/>
        </w:rPr>
      </w:pPr>
    </w:p>
    <w:p w:rsidR="001716F9" w:rsidRDefault="00CC715C">
      <w:pPr>
        <w:jc w:val="center"/>
        <w:rPr>
          <w:b/>
          <w:sz w:val="24"/>
          <w:szCs w:val="24"/>
        </w:rPr>
      </w:pPr>
      <w:r w:rsidRPr="00FF3BA5">
        <w:rPr>
          <w:b/>
          <w:sz w:val="24"/>
          <w:szCs w:val="24"/>
        </w:rPr>
        <w:t>Tisztelt Képviselő-testület!</w:t>
      </w:r>
    </w:p>
    <w:p w:rsidR="00782CC4" w:rsidRDefault="00782CC4">
      <w:pPr>
        <w:jc w:val="center"/>
        <w:rPr>
          <w:b/>
          <w:sz w:val="24"/>
          <w:szCs w:val="24"/>
        </w:rPr>
      </w:pPr>
    </w:p>
    <w:p w:rsidR="00971C0C" w:rsidRPr="00971C0C" w:rsidRDefault="00971C0C" w:rsidP="00971C0C">
      <w:pPr>
        <w:jc w:val="both"/>
        <w:rPr>
          <w:sz w:val="24"/>
          <w:szCs w:val="24"/>
        </w:rPr>
      </w:pPr>
      <w:r w:rsidRPr="00971C0C">
        <w:rPr>
          <w:sz w:val="24"/>
          <w:szCs w:val="24"/>
        </w:rPr>
        <w:t xml:space="preserve">A képviselő-testület 458/2016.(XI.24.) számú határozatával úgy döntött, hogy a képviselő-testületi ülésekről ne készüljön hanganyag. </w:t>
      </w:r>
    </w:p>
    <w:p w:rsidR="00971C0C" w:rsidRPr="00971C0C" w:rsidRDefault="00971C0C" w:rsidP="00971C0C">
      <w:pPr>
        <w:jc w:val="both"/>
        <w:rPr>
          <w:kern w:val="1"/>
          <w:sz w:val="24"/>
          <w:szCs w:val="24"/>
        </w:rPr>
      </w:pPr>
      <w:r w:rsidRPr="00971C0C">
        <w:rPr>
          <w:kern w:val="1"/>
          <w:sz w:val="24"/>
          <w:szCs w:val="24"/>
        </w:rPr>
        <w:t xml:space="preserve">Ezen döntés végrehajtásához a Szervezeti és Működési Szabályzat, rendelet módosítása szükséges. </w:t>
      </w:r>
    </w:p>
    <w:p w:rsidR="00971C0C" w:rsidRDefault="00971C0C" w:rsidP="00971C0C">
      <w:pPr>
        <w:jc w:val="both"/>
        <w:rPr>
          <w:sz w:val="24"/>
          <w:szCs w:val="24"/>
        </w:rPr>
      </w:pPr>
    </w:p>
    <w:p w:rsidR="00510747" w:rsidRPr="006576B5" w:rsidRDefault="00971C0C" w:rsidP="001C76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helyi rendeletek előkészítésében való társadalmi részvételről szóló 17/2012.(IX.14.) önkormányzati rendelet előírásai szerint a rendelet-tervezet társadalmi véleményezésre lett bocsájtva. </w:t>
      </w:r>
      <w:r w:rsidR="005B091F">
        <w:rPr>
          <w:sz w:val="24"/>
          <w:szCs w:val="24"/>
        </w:rPr>
        <w:t xml:space="preserve">A </w:t>
      </w:r>
      <w:r w:rsidR="00510747" w:rsidRPr="006576B5">
        <w:rPr>
          <w:sz w:val="24"/>
          <w:szCs w:val="24"/>
        </w:rPr>
        <w:t>l</w:t>
      </w:r>
      <w:r w:rsidR="005B091F">
        <w:rPr>
          <w:sz w:val="24"/>
          <w:szCs w:val="24"/>
        </w:rPr>
        <w:t>a</w:t>
      </w:r>
      <w:r w:rsidR="00510747" w:rsidRPr="006576B5">
        <w:rPr>
          <w:sz w:val="24"/>
          <w:szCs w:val="24"/>
        </w:rPr>
        <w:t xml:space="preserve">kosság részéről </w:t>
      </w:r>
      <w:r w:rsidR="005B091F">
        <w:rPr>
          <w:sz w:val="24"/>
          <w:szCs w:val="24"/>
        </w:rPr>
        <w:t>é</w:t>
      </w:r>
      <w:r w:rsidR="00510747" w:rsidRPr="006576B5">
        <w:rPr>
          <w:sz w:val="24"/>
          <w:szCs w:val="24"/>
        </w:rPr>
        <w:t>szrevétel, javaslat</w:t>
      </w:r>
      <w:r w:rsidR="005B091F">
        <w:rPr>
          <w:sz w:val="24"/>
          <w:szCs w:val="24"/>
        </w:rPr>
        <w:t xml:space="preserve"> </w:t>
      </w:r>
      <w:r w:rsidR="00510747" w:rsidRPr="006576B5">
        <w:rPr>
          <w:sz w:val="24"/>
          <w:szCs w:val="24"/>
        </w:rPr>
        <w:t xml:space="preserve">nem érkezett. </w:t>
      </w:r>
    </w:p>
    <w:p w:rsidR="001716F9" w:rsidRDefault="00510747" w:rsidP="001C76B0">
      <w:pPr>
        <w:jc w:val="both"/>
      </w:pPr>
      <w:r>
        <w:t xml:space="preserve"> </w:t>
      </w:r>
      <w:r w:rsidR="001716F9">
        <w:t xml:space="preserve"> </w:t>
      </w:r>
    </w:p>
    <w:p w:rsidR="00E62A95" w:rsidRPr="0001761E" w:rsidRDefault="00E62A95" w:rsidP="00E62A95">
      <w:pPr>
        <w:jc w:val="both"/>
        <w:rPr>
          <w:sz w:val="22"/>
          <w:szCs w:val="22"/>
        </w:rPr>
      </w:pPr>
      <w:r w:rsidRPr="0001761E">
        <w:rPr>
          <w:sz w:val="22"/>
          <w:szCs w:val="22"/>
        </w:rPr>
        <w:t>A jogalkotásról szóló 2010. évi CXXX. törvény 17. §</w:t>
      </w:r>
      <w:proofErr w:type="spellStart"/>
      <w:r w:rsidRPr="0001761E">
        <w:rPr>
          <w:sz w:val="22"/>
          <w:szCs w:val="22"/>
        </w:rPr>
        <w:t>-ában</w:t>
      </w:r>
      <w:proofErr w:type="spellEnd"/>
      <w:r w:rsidRPr="0001761E">
        <w:rPr>
          <w:sz w:val="22"/>
          <w:szCs w:val="22"/>
        </w:rPr>
        <w:t xml:space="preserve"> előírt </w:t>
      </w:r>
      <w:r w:rsidRPr="0001761E">
        <w:rPr>
          <w:b/>
          <w:sz w:val="22"/>
          <w:szCs w:val="22"/>
          <w:u w:val="single"/>
        </w:rPr>
        <w:t>előzetes hatásvizsgála</w:t>
      </w:r>
      <w:r w:rsidRPr="0001761E">
        <w:rPr>
          <w:b/>
          <w:sz w:val="22"/>
          <w:szCs w:val="22"/>
        </w:rPr>
        <w:t>t</w:t>
      </w:r>
      <w:r w:rsidRPr="0001761E">
        <w:rPr>
          <w:sz w:val="22"/>
          <w:szCs w:val="22"/>
        </w:rPr>
        <w:t xml:space="preserve"> értelmében:</w:t>
      </w:r>
    </w:p>
    <w:p w:rsidR="00E62A95" w:rsidRPr="0001761E" w:rsidRDefault="00E62A95" w:rsidP="00E62A95">
      <w:pPr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BD3016">
        <w:rPr>
          <w:sz w:val="22"/>
          <w:szCs w:val="22"/>
          <w:u w:val="single"/>
        </w:rPr>
        <w:t>A rendelet társadalmi hatása</w:t>
      </w:r>
      <w:r w:rsidRPr="0001761E">
        <w:rPr>
          <w:sz w:val="22"/>
          <w:szCs w:val="22"/>
        </w:rPr>
        <w:t xml:space="preserve">: </w:t>
      </w:r>
      <w:r w:rsidR="005B091F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</w:p>
    <w:p w:rsidR="00E62A95" w:rsidRDefault="00971C0C" w:rsidP="00E62A95">
      <w:pPr>
        <w:numPr>
          <w:ilvl w:val="0"/>
          <w:numId w:val="17"/>
        </w:numPr>
        <w:spacing w:line="0pt" w:lineRule="atLeast"/>
        <w:rPr>
          <w:sz w:val="22"/>
          <w:szCs w:val="22"/>
        </w:rPr>
      </w:pPr>
      <w:r>
        <w:rPr>
          <w:sz w:val="22"/>
          <w:szCs w:val="22"/>
          <w:u w:val="single"/>
        </w:rPr>
        <w:t>G</w:t>
      </w:r>
      <w:r w:rsidR="00E62A95" w:rsidRPr="0089025C">
        <w:rPr>
          <w:sz w:val="22"/>
          <w:szCs w:val="22"/>
          <w:u w:val="single"/>
        </w:rPr>
        <w:t xml:space="preserve">azdasági </w:t>
      </w:r>
      <w:r w:rsidR="00E62A95" w:rsidRPr="00A344FE">
        <w:rPr>
          <w:sz w:val="22"/>
          <w:szCs w:val="22"/>
          <w:u w:val="single"/>
        </w:rPr>
        <w:t>hatása</w:t>
      </w:r>
      <w:r w:rsidR="00E62A95" w:rsidRPr="00A344FE">
        <w:rPr>
          <w:sz w:val="22"/>
          <w:szCs w:val="22"/>
        </w:rPr>
        <w:t xml:space="preserve">: </w:t>
      </w:r>
      <w:r w:rsidR="005B091F">
        <w:rPr>
          <w:sz w:val="22"/>
          <w:szCs w:val="22"/>
        </w:rPr>
        <w:t>-</w:t>
      </w:r>
      <w:r w:rsidR="00BD3016">
        <w:rPr>
          <w:sz w:val="22"/>
          <w:szCs w:val="22"/>
        </w:rPr>
        <w:t xml:space="preserve"> </w:t>
      </w:r>
      <w:r w:rsidR="00E62A95">
        <w:rPr>
          <w:sz w:val="22"/>
          <w:szCs w:val="22"/>
        </w:rPr>
        <w:t xml:space="preserve">  </w:t>
      </w:r>
    </w:p>
    <w:p w:rsidR="00E62A95" w:rsidRDefault="00971C0C" w:rsidP="00E62A95">
      <w:pPr>
        <w:numPr>
          <w:ilvl w:val="0"/>
          <w:numId w:val="17"/>
        </w:numPr>
        <w:spacing w:line="0pt" w:lineRule="atLeast"/>
        <w:rPr>
          <w:sz w:val="22"/>
          <w:szCs w:val="22"/>
        </w:rPr>
      </w:pPr>
      <w:r>
        <w:rPr>
          <w:sz w:val="22"/>
          <w:szCs w:val="22"/>
          <w:u w:val="single"/>
        </w:rPr>
        <w:t>K</w:t>
      </w:r>
      <w:r w:rsidR="00E62A95" w:rsidRPr="00C85185">
        <w:rPr>
          <w:sz w:val="22"/>
          <w:szCs w:val="22"/>
          <w:u w:val="single"/>
        </w:rPr>
        <w:t>öltségvetési hatása</w:t>
      </w:r>
      <w:r w:rsidR="00E62A95" w:rsidRPr="00C85185">
        <w:rPr>
          <w:sz w:val="22"/>
          <w:szCs w:val="22"/>
        </w:rPr>
        <w:t xml:space="preserve">: </w:t>
      </w:r>
      <w:r w:rsidR="005B091F">
        <w:rPr>
          <w:sz w:val="22"/>
          <w:szCs w:val="22"/>
        </w:rPr>
        <w:t>-</w:t>
      </w:r>
      <w:r w:rsidR="00E62A95">
        <w:rPr>
          <w:sz w:val="22"/>
          <w:szCs w:val="22"/>
        </w:rPr>
        <w:t xml:space="preserve">  </w:t>
      </w:r>
    </w:p>
    <w:p w:rsidR="00E62A95" w:rsidRPr="00C85185" w:rsidRDefault="00E62A95" w:rsidP="00E62A95">
      <w:pPr>
        <w:numPr>
          <w:ilvl w:val="0"/>
          <w:numId w:val="17"/>
        </w:numPr>
        <w:spacing w:line="0pt" w:lineRule="atLeast"/>
        <w:rPr>
          <w:sz w:val="22"/>
          <w:szCs w:val="22"/>
        </w:rPr>
      </w:pPr>
      <w:r w:rsidRPr="00C85185">
        <w:rPr>
          <w:sz w:val="22"/>
          <w:szCs w:val="22"/>
          <w:u w:val="single"/>
        </w:rPr>
        <w:t>Környezeti, egészségi következményei</w:t>
      </w:r>
      <w:r w:rsidRPr="00C85185">
        <w:rPr>
          <w:sz w:val="22"/>
          <w:szCs w:val="22"/>
        </w:rPr>
        <w:t>: -</w:t>
      </w:r>
    </w:p>
    <w:p w:rsidR="00971C0C" w:rsidRDefault="00E62A95" w:rsidP="00E62A95">
      <w:pPr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01761E">
        <w:rPr>
          <w:sz w:val="22"/>
          <w:szCs w:val="22"/>
          <w:u w:val="single"/>
        </w:rPr>
        <w:t>Adminisztratív terhek</w:t>
      </w:r>
      <w:proofErr w:type="gramStart"/>
      <w:r w:rsidRPr="0001761E">
        <w:rPr>
          <w:sz w:val="22"/>
          <w:szCs w:val="22"/>
          <w:u w:val="single"/>
        </w:rPr>
        <w:t>:</w:t>
      </w:r>
      <w:r w:rsidRPr="0001761E">
        <w:rPr>
          <w:sz w:val="22"/>
          <w:szCs w:val="22"/>
        </w:rPr>
        <w:t xml:space="preserve">  </w:t>
      </w:r>
      <w:r w:rsidR="00971C0C">
        <w:rPr>
          <w:sz w:val="22"/>
          <w:szCs w:val="22"/>
        </w:rPr>
        <w:t>Nem</w:t>
      </w:r>
      <w:proofErr w:type="gramEnd"/>
      <w:r w:rsidR="00971C0C">
        <w:rPr>
          <w:sz w:val="22"/>
          <w:szCs w:val="22"/>
        </w:rPr>
        <w:t xml:space="preserve"> jelentkeznek. </w:t>
      </w:r>
    </w:p>
    <w:p w:rsidR="00E62A95" w:rsidRPr="0001761E" w:rsidRDefault="00E62A95" w:rsidP="00E62A95">
      <w:pPr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01761E">
        <w:rPr>
          <w:sz w:val="22"/>
          <w:szCs w:val="22"/>
        </w:rPr>
        <w:t xml:space="preserve">A </w:t>
      </w:r>
      <w:r w:rsidRPr="0001761E">
        <w:rPr>
          <w:sz w:val="22"/>
          <w:szCs w:val="22"/>
          <w:u w:val="single"/>
        </w:rPr>
        <w:t>rendeletalkotás szükségességét</w:t>
      </w:r>
      <w:r>
        <w:rPr>
          <w:sz w:val="22"/>
          <w:szCs w:val="22"/>
          <w:u w:val="single"/>
        </w:rPr>
        <w:t xml:space="preserve"> indokolták</w:t>
      </w:r>
      <w:r w:rsidRPr="0001761E">
        <w:rPr>
          <w:sz w:val="22"/>
          <w:szCs w:val="22"/>
          <w:u w:val="single"/>
        </w:rPr>
        <w:t>, a jogalkotás elmaradásának várható következményei:</w:t>
      </w:r>
      <w:r>
        <w:rPr>
          <w:sz w:val="22"/>
          <w:szCs w:val="22"/>
          <w:u w:val="single"/>
        </w:rPr>
        <w:t xml:space="preserve"> </w:t>
      </w:r>
      <w:r w:rsidRPr="0001761E">
        <w:rPr>
          <w:sz w:val="22"/>
          <w:szCs w:val="22"/>
        </w:rPr>
        <w:t xml:space="preserve"> </w:t>
      </w:r>
    </w:p>
    <w:p w:rsidR="00E62A95" w:rsidRPr="00D83FDA" w:rsidRDefault="00AE3815" w:rsidP="00E62A95">
      <w:pPr>
        <w:ind w:start="36pt"/>
        <w:jc w:val="both"/>
        <w:rPr>
          <w:sz w:val="22"/>
          <w:szCs w:val="22"/>
        </w:rPr>
      </w:pPr>
      <w:r>
        <w:rPr>
          <w:sz w:val="22"/>
          <w:szCs w:val="22"/>
        </w:rPr>
        <w:t>A rendelet alkotás szükségességét jogszabály írja elő.</w:t>
      </w:r>
    </w:p>
    <w:p w:rsidR="00E62A95" w:rsidRPr="0001761E" w:rsidRDefault="00E62A95" w:rsidP="002E1F49">
      <w:pPr>
        <w:numPr>
          <w:ilvl w:val="0"/>
          <w:numId w:val="17"/>
        </w:numPr>
        <w:jc w:val="both"/>
        <w:rPr>
          <w:sz w:val="22"/>
          <w:szCs w:val="22"/>
        </w:rPr>
      </w:pPr>
      <w:r w:rsidRPr="0001761E">
        <w:rPr>
          <w:sz w:val="22"/>
          <w:szCs w:val="22"/>
        </w:rPr>
        <w:t xml:space="preserve">A rendelet alkalmazásához szükséges </w:t>
      </w:r>
      <w:r w:rsidRPr="0001761E">
        <w:rPr>
          <w:sz w:val="22"/>
          <w:szCs w:val="22"/>
          <w:u w:val="single"/>
        </w:rPr>
        <w:t>személyi, szervezeti, tárgyi és pénzügyi feltételek</w:t>
      </w:r>
      <w:r w:rsidR="00AE3815">
        <w:rPr>
          <w:sz w:val="22"/>
          <w:szCs w:val="22"/>
          <w:u w:val="single"/>
        </w:rPr>
        <w:t>:</w:t>
      </w:r>
      <w:r w:rsidRPr="0001761E">
        <w:rPr>
          <w:sz w:val="22"/>
          <w:szCs w:val="22"/>
        </w:rPr>
        <w:t xml:space="preserve">   </w:t>
      </w:r>
    </w:p>
    <w:p w:rsidR="002E1F49" w:rsidRDefault="00E62A95" w:rsidP="002E1F49">
      <w:pPr>
        <w:ind w:start="18pt"/>
        <w:jc w:val="both"/>
        <w:rPr>
          <w:sz w:val="22"/>
          <w:szCs w:val="22"/>
        </w:rPr>
      </w:pPr>
      <w:r w:rsidRPr="0001761E">
        <w:rPr>
          <w:sz w:val="22"/>
          <w:szCs w:val="22"/>
        </w:rPr>
        <w:t xml:space="preserve">  </w:t>
      </w:r>
      <w:r w:rsidR="00971C0C">
        <w:rPr>
          <w:sz w:val="22"/>
          <w:szCs w:val="22"/>
        </w:rPr>
        <w:t xml:space="preserve">     </w:t>
      </w:r>
      <w:r w:rsidR="002E1F49">
        <w:rPr>
          <w:sz w:val="22"/>
          <w:szCs w:val="22"/>
        </w:rPr>
        <w:t xml:space="preserve">A személyi feltételek rendelkezésre állnak.  </w:t>
      </w:r>
    </w:p>
    <w:p w:rsidR="007E5C40" w:rsidRDefault="00AE3815" w:rsidP="002E1F49">
      <w:pPr>
        <w:ind w:start="18p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D6855" w:rsidRPr="00FF3BA5" w:rsidRDefault="00BD6855" w:rsidP="00C50245">
      <w:pPr>
        <w:rPr>
          <w:sz w:val="24"/>
          <w:szCs w:val="24"/>
        </w:rPr>
      </w:pPr>
      <w:r w:rsidRPr="00FF3BA5">
        <w:rPr>
          <w:sz w:val="24"/>
          <w:szCs w:val="24"/>
        </w:rPr>
        <w:t>Kérem</w:t>
      </w:r>
      <w:r w:rsidR="006F56B8">
        <w:rPr>
          <w:sz w:val="24"/>
          <w:szCs w:val="24"/>
        </w:rPr>
        <w:t>, hogy</w:t>
      </w:r>
      <w:r w:rsidRPr="00FF3BA5">
        <w:rPr>
          <w:sz w:val="24"/>
          <w:szCs w:val="24"/>
        </w:rPr>
        <w:t xml:space="preserve"> szíveskedjenek meghozni a döntésüket. A </w:t>
      </w:r>
      <w:r w:rsidR="00B76A96">
        <w:rPr>
          <w:sz w:val="24"/>
          <w:szCs w:val="24"/>
        </w:rPr>
        <w:t xml:space="preserve">rendelet elfogadásához </w:t>
      </w:r>
      <w:r w:rsidR="006F56B8">
        <w:rPr>
          <w:sz w:val="24"/>
          <w:szCs w:val="24"/>
        </w:rPr>
        <w:t>minősített szótöbbség</w:t>
      </w:r>
      <w:r w:rsidR="002E1F49">
        <w:rPr>
          <w:sz w:val="24"/>
          <w:szCs w:val="24"/>
        </w:rPr>
        <w:t xml:space="preserve"> </w:t>
      </w:r>
      <w:r w:rsidR="00B76A96">
        <w:rPr>
          <w:sz w:val="24"/>
          <w:szCs w:val="24"/>
        </w:rPr>
        <w:t>szükséges</w:t>
      </w:r>
      <w:r w:rsidR="00D9297F">
        <w:rPr>
          <w:sz w:val="24"/>
          <w:szCs w:val="24"/>
        </w:rPr>
        <w:t>.</w:t>
      </w:r>
      <w:r w:rsidR="006F56B8">
        <w:rPr>
          <w:sz w:val="24"/>
          <w:szCs w:val="24"/>
        </w:rPr>
        <w:t xml:space="preserve"> </w:t>
      </w:r>
      <w:r w:rsidRPr="00FF3BA5">
        <w:rPr>
          <w:sz w:val="24"/>
          <w:szCs w:val="24"/>
        </w:rPr>
        <w:t xml:space="preserve"> </w:t>
      </w:r>
    </w:p>
    <w:p w:rsidR="0092660F" w:rsidRPr="00FF3BA5" w:rsidRDefault="005D04EB" w:rsidP="00CD7DA1">
      <w:pPr>
        <w:rPr>
          <w:sz w:val="24"/>
          <w:szCs w:val="24"/>
        </w:rPr>
      </w:pPr>
      <w:r w:rsidRPr="00FF3BA5">
        <w:rPr>
          <w:sz w:val="24"/>
          <w:szCs w:val="24"/>
        </w:rPr>
        <w:t xml:space="preserve"> </w:t>
      </w:r>
    </w:p>
    <w:p w:rsidR="00C50245" w:rsidRPr="00FF3BA5" w:rsidRDefault="00190808" w:rsidP="00C50245">
      <w:pPr>
        <w:jc w:val="both"/>
        <w:rPr>
          <w:sz w:val="24"/>
          <w:szCs w:val="24"/>
        </w:rPr>
      </w:pPr>
      <w:r w:rsidRPr="00FF3BA5">
        <w:rPr>
          <w:sz w:val="24"/>
          <w:szCs w:val="24"/>
        </w:rPr>
        <w:t xml:space="preserve">Szentmártonkáta, </w:t>
      </w:r>
      <w:r w:rsidR="00C50245" w:rsidRPr="00FF3BA5">
        <w:rPr>
          <w:sz w:val="24"/>
          <w:szCs w:val="24"/>
        </w:rPr>
        <w:t>201</w:t>
      </w:r>
      <w:r w:rsidR="00971C0C">
        <w:rPr>
          <w:sz w:val="24"/>
          <w:szCs w:val="24"/>
        </w:rPr>
        <w:t>7</w:t>
      </w:r>
      <w:r w:rsidR="00C50245" w:rsidRPr="00FF3BA5">
        <w:rPr>
          <w:sz w:val="24"/>
          <w:szCs w:val="24"/>
        </w:rPr>
        <w:t>.</w:t>
      </w:r>
      <w:r w:rsidR="00971C0C">
        <w:rPr>
          <w:sz w:val="24"/>
          <w:szCs w:val="24"/>
        </w:rPr>
        <w:t xml:space="preserve"> január </w:t>
      </w:r>
      <w:r w:rsidR="002E1F49">
        <w:rPr>
          <w:sz w:val="24"/>
          <w:szCs w:val="24"/>
        </w:rPr>
        <w:t>1</w:t>
      </w:r>
      <w:r w:rsidR="00971C0C">
        <w:rPr>
          <w:sz w:val="24"/>
          <w:szCs w:val="24"/>
        </w:rPr>
        <w:t>2</w:t>
      </w:r>
      <w:r w:rsidR="00555300">
        <w:rPr>
          <w:sz w:val="24"/>
          <w:szCs w:val="24"/>
        </w:rPr>
        <w:t>.</w:t>
      </w:r>
    </w:p>
    <w:p w:rsidR="00C50245" w:rsidRPr="00FF3BA5" w:rsidRDefault="008A6D00" w:rsidP="00C50245">
      <w:pPr>
        <w:jc w:val="both"/>
        <w:rPr>
          <w:sz w:val="24"/>
          <w:szCs w:val="24"/>
        </w:rPr>
      </w:pPr>
      <w:r w:rsidRPr="00FF3BA5">
        <w:rPr>
          <w:sz w:val="24"/>
          <w:szCs w:val="24"/>
        </w:rPr>
        <w:t xml:space="preserve">                     </w:t>
      </w:r>
      <w:r w:rsidR="00C50245" w:rsidRPr="00FF3BA5">
        <w:rPr>
          <w:sz w:val="24"/>
          <w:szCs w:val="24"/>
        </w:rPr>
        <w:tab/>
      </w:r>
      <w:r w:rsidR="00C50245" w:rsidRPr="00FF3BA5">
        <w:rPr>
          <w:sz w:val="24"/>
          <w:szCs w:val="24"/>
        </w:rPr>
        <w:tab/>
      </w:r>
      <w:r w:rsidR="00C50245" w:rsidRPr="00FF3BA5">
        <w:rPr>
          <w:sz w:val="24"/>
          <w:szCs w:val="24"/>
        </w:rPr>
        <w:tab/>
      </w:r>
      <w:r w:rsidR="00C50245" w:rsidRPr="00FF3BA5">
        <w:rPr>
          <w:sz w:val="24"/>
          <w:szCs w:val="24"/>
        </w:rPr>
        <w:tab/>
      </w:r>
      <w:r w:rsidR="00190808" w:rsidRPr="00FF3BA5">
        <w:rPr>
          <w:sz w:val="24"/>
          <w:szCs w:val="24"/>
        </w:rPr>
        <w:t xml:space="preserve">                                </w:t>
      </w:r>
      <w:proofErr w:type="spellStart"/>
      <w:r w:rsidR="00190808" w:rsidRPr="00FF3BA5">
        <w:rPr>
          <w:sz w:val="24"/>
          <w:szCs w:val="24"/>
        </w:rPr>
        <w:t>Dr.Illés</w:t>
      </w:r>
      <w:proofErr w:type="spellEnd"/>
      <w:r w:rsidR="00190808" w:rsidRPr="00FF3BA5">
        <w:rPr>
          <w:sz w:val="24"/>
          <w:szCs w:val="24"/>
        </w:rPr>
        <w:t xml:space="preserve"> Zsuzsanna </w:t>
      </w:r>
      <w:r w:rsidR="00C50245" w:rsidRPr="00FF3BA5">
        <w:rPr>
          <w:sz w:val="24"/>
          <w:szCs w:val="24"/>
        </w:rPr>
        <w:tab/>
      </w:r>
      <w:r w:rsidR="00C50245" w:rsidRPr="00FF3BA5">
        <w:rPr>
          <w:sz w:val="24"/>
          <w:szCs w:val="24"/>
        </w:rPr>
        <w:tab/>
        <w:t xml:space="preserve">                  </w:t>
      </w:r>
    </w:p>
    <w:p w:rsidR="00190808" w:rsidRPr="00FF3BA5" w:rsidRDefault="00190808" w:rsidP="00C50245">
      <w:pPr>
        <w:jc w:val="both"/>
        <w:rPr>
          <w:sz w:val="24"/>
          <w:szCs w:val="24"/>
        </w:rPr>
      </w:pPr>
      <w:r w:rsidRPr="00FF3BA5">
        <w:rPr>
          <w:sz w:val="24"/>
          <w:szCs w:val="24"/>
        </w:rPr>
        <w:t xml:space="preserve">                                                                                               </w:t>
      </w:r>
      <w:r w:rsidR="00E33917" w:rsidRPr="00FF3BA5">
        <w:rPr>
          <w:sz w:val="24"/>
          <w:szCs w:val="24"/>
        </w:rPr>
        <w:t xml:space="preserve">  </w:t>
      </w:r>
      <w:proofErr w:type="gramStart"/>
      <w:r w:rsidRPr="00FF3BA5">
        <w:rPr>
          <w:sz w:val="24"/>
          <w:szCs w:val="24"/>
        </w:rPr>
        <w:t>jegyző</w:t>
      </w:r>
      <w:proofErr w:type="gramEnd"/>
      <w:r w:rsidRPr="00FF3BA5">
        <w:rPr>
          <w:sz w:val="24"/>
          <w:szCs w:val="24"/>
        </w:rPr>
        <w:t xml:space="preserve">           </w:t>
      </w:r>
    </w:p>
    <w:p w:rsidR="009F28A5" w:rsidRDefault="009F28A5" w:rsidP="009F28A5">
      <w:pPr>
        <w:jc w:val="center"/>
        <w:rPr>
          <w:b/>
          <w:sz w:val="24"/>
          <w:szCs w:val="24"/>
        </w:rPr>
      </w:pPr>
    </w:p>
    <w:p w:rsidR="009F28A5" w:rsidRPr="002623FC" w:rsidRDefault="009F28A5" w:rsidP="009F28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Pr="002623FC">
        <w:rPr>
          <w:b/>
          <w:sz w:val="24"/>
          <w:szCs w:val="24"/>
        </w:rPr>
        <w:t>ERVEZET</w:t>
      </w:r>
    </w:p>
    <w:p w:rsidR="009F28A5" w:rsidRPr="002623FC" w:rsidRDefault="009F28A5" w:rsidP="009F28A5">
      <w:pPr>
        <w:jc w:val="center"/>
        <w:rPr>
          <w:b/>
          <w:sz w:val="24"/>
          <w:szCs w:val="24"/>
        </w:rPr>
      </w:pPr>
      <w:r w:rsidRPr="002623FC">
        <w:rPr>
          <w:b/>
          <w:sz w:val="24"/>
          <w:szCs w:val="24"/>
        </w:rPr>
        <w:t>Szentmártonkáta Nagyközség Önkormányzata</w:t>
      </w:r>
    </w:p>
    <w:p w:rsidR="009F28A5" w:rsidRDefault="009F28A5" w:rsidP="009F28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Pr="002623FC">
        <w:rPr>
          <w:b/>
          <w:sz w:val="24"/>
          <w:szCs w:val="24"/>
        </w:rPr>
        <w:t xml:space="preserve"> …/201</w:t>
      </w:r>
      <w:r>
        <w:rPr>
          <w:b/>
          <w:sz w:val="24"/>
          <w:szCs w:val="24"/>
        </w:rPr>
        <w:t>7</w:t>
      </w:r>
      <w:r w:rsidRPr="002623FC">
        <w:rPr>
          <w:b/>
          <w:sz w:val="24"/>
          <w:szCs w:val="24"/>
        </w:rPr>
        <w:t>. (</w:t>
      </w:r>
      <w:proofErr w:type="gramStart"/>
      <w:r>
        <w:rPr>
          <w:b/>
          <w:sz w:val="24"/>
          <w:szCs w:val="24"/>
        </w:rPr>
        <w:t>..</w:t>
      </w:r>
      <w:r w:rsidRPr="002623FC">
        <w:rPr>
          <w:b/>
          <w:sz w:val="24"/>
          <w:szCs w:val="24"/>
        </w:rPr>
        <w:t>….</w:t>
      </w:r>
      <w:proofErr w:type="gramEnd"/>
      <w:r w:rsidRPr="002623FC">
        <w:rPr>
          <w:b/>
          <w:sz w:val="24"/>
          <w:szCs w:val="24"/>
        </w:rPr>
        <w:t>) önkormányzati rendelete</w:t>
      </w:r>
      <w:r>
        <w:rPr>
          <w:b/>
          <w:sz w:val="24"/>
          <w:szCs w:val="24"/>
        </w:rPr>
        <w:t xml:space="preserve"> </w:t>
      </w:r>
    </w:p>
    <w:p w:rsidR="009F28A5" w:rsidRDefault="009F28A5" w:rsidP="009F28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Képviselő-testület Szervezeti és Működési Szabályzatáról szóló    </w:t>
      </w:r>
    </w:p>
    <w:p w:rsidR="009F28A5" w:rsidRDefault="009F28A5" w:rsidP="009F28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13/2014.(XI.28.) önkormányzati rendelet módosításáról. </w:t>
      </w:r>
    </w:p>
    <w:p w:rsidR="009F28A5" w:rsidRDefault="009F28A5" w:rsidP="009F28A5">
      <w:pPr>
        <w:jc w:val="both"/>
        <w:rPr>
          <w:sz w:val="24"/>
          <w:szCs w:val="24"/>
        </w:rPr>
      </w:pPr>
    </w:p>
    <w:p w:rsidR="009F28A5" w:rsidRDefault="009F28A5" w:rsidP="009F28A5">
      <w:pPr>
        <w:jc w:val="both"/>
        <w:rPr>
          <w:sz w:val="24"/>
          <w:szCs w:val="24"/>
        </w:rPr>
      </w:pPr>
      <w:r w:rsidRPr="007F2275">
        <w:rPr>
          <w:sz w:val="24"/>
          <w:szCs w:val="24"/>
        </w:rPr>
        <w:t xml:space="preserve">Szentmártonkáta </w:t>
      </w:r>
      <w:r>
        <w:rPr>
          <w:sz w:val="24"/>
          <w:szCs w:val="24"/>
        </w:rPr>
        <w:t>Nagyk</w:t>
      </w:r>
      <w:r w:rsidRPr="007F2275">
        <w:rPr>
          <w:sz w:val="24"/>
          <w:szCs w:val="24"/>
        </w:rPr>
        <w:t xml:space="preserve">özség Önkormányzat Képviselő-testülete </w:t>
      </w:r>
      <w:r>
        <w:rPr>
          <w:sz w:val="24"/>
          <w:szCs w:val="24"/>
        </w:rPr>
        <w:t xml:space="preserve">(továbbiakban: Önkormányzat) Magyarország Alaptörvénye 32. cikk (2) bekezdésében meghatározott eredeti jogalkotó hatáskörében, az Alaptörvény 32. cikk (1) bekezdés a) pontjában meghatározott feladatkörében eljárva az alábbi rendeletet alkotja meg. </w:t>
      </w:r>
    </w:p>
    <w:p w:rsidR="009F28A5" w:rsidRDefault="009F28A5" w:rsidP="009F28A5">
      <w:pPr>
        <w:jc w:val="both"/>
        <w:rPr>
          <w:b/>
          <w:sz w:val="24"/>
        </w:rPr>
      </w:pPr>
    </w:p>
    <w:p w:rsidR="009F28A5" w:rsidRDefault="009F28A5" w:rsidP="009F28A5">
      <w:pPr>
        <w:jc w:val="both"/>
        <w:rPr>
          <w:sz w:val="24"/>
        </w:rPr>
      </w:pPr>
      <w:r w:rsidRPr="0050223B">
        <w:rPr>
          <w:b/>
          <w:sz w:val="24"/>
        </w:rPr>
        <w:t>1.§</w:t>
      </w:r>
      <w:r>
        <w:rPr>
          <w:sz w:val="24"/>
        </w:rPr>
        <w:t xml:space="preserve"> A rendelet 32.§ (1) bekezdése helyébe az alábbi rendelkezés lép:   </w:t>
      </w:r>
    </w:p>
    <w:p w:rsidR="009F28A5" w:rsidRDefault="009F28A5" w:rsidP="009F28A5">
      <w:pPr>
        <w:jc w:val="both"/>
        <w:rPr>
          <w:sz w:val="24"/>
        </w:rPr>
      </w:pPr>
      <w:r>
        <w:rPr>
          <w:sz w:val="24"/>
        </w:rPr>
        <w:t>„(1) A képviselő-testület üléséről és a bizottságok üléséről hangfelvétel nem készül.”</w:t>
      </w:r>
    </w:p>
    <w:p w:rsidR="009F28A5" w:rsidRDefault="009F28A5" w:rsidP="009F28A5">
      <w:pPr>
        <w:widowControl w:val="0"/>
        <w:jc w:val="both"/>
        <w:rPr>
          <w:b/>
          <w:sz w:val="24"/>
        </w:rPr>
      </w:pPr>
    </w:p>
    <w:p w:rsidR="009F28A5" w:rsidRDefault="009F28A5" w:rsidP="009F28A5">
      <w:pPr>
        <w:widowControl w:val="0"/>
        <w:jc w:val="both"/>
        <w:rPr>
          <w:sz w:val="24"/>
        </w:rPr>
      </w:pPr>
      <w:r>
        <w:rPr>
          <w:b/>
          <w:sz w:val="24"/>
        </w:rPr>
        <w:t xml:space="preserve">2.§ </w:t>
      </w:r>
      <w:r>
        <w:rPr>
          <w:sz w:val="24"/>
        </w:rPr>
        <w:t xml:space="preserve">A rendelet 32.§ (2) bekezdését hatályon kívül helyezi. </w:t>
      </w:r>
    </w:p>
    <w:p w:rsidR="009F28A5" w:rsidRPr="008201D2" w:rsidRDefault="009F28A5" w:rsidP="009F28A5">
      <w:pPr>
        <w:widowControl w:val="0"/>
        <w:jc w:val="both"/>
        <w:rPr>
          <w:sz w:val="24"/>
        </w:rPr>
      </w:pPr>
    </w:p>
    <w:p w:rsidR="009F28A5" w:rsidRDefault="009F28A5" w:rsidP="009F28A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3.§ </w:t>
      </w:r>
      <w:r w:rsidRPr="00460CA6">
        <w:rPr>
          <w:sz w:val="24"/>
          <w:szCs w:val="24"/>
        </w:rPr>
        <w:t>E rendelet</w:t>
      </w:r>
      <w:r>
        <w:rPr>
          <w:sz w:val="24"/>
          <w:szCs w:val="24"/>
        </w:rPr>
        <w:t xml:space="preserve"> a kihirdetése napját követő napon lép hatályba. </w:t>
      </w:r>
    </w:p>
    <w:p w:rsidR="009F28A5" w:rsidRDefault="009F28A5" w:rsidP="009F28A5">
      <w:pPr>
        <w:jc w:val="both"/>
        <w:rPr>
          <w:sz w:val="24"/>
          <w:szCs w:val="24"/>
        </w:rPr>
      </w:pPr>
    </w:p>
    <w:p w:rsidR="009F28A5" w:rsidRDefault="009F28A5" w:rsidP="009F28A5">
      <w:pPr>
        <w:jc w:val="both"/>
        <w:rPr>
          <w:sz w:val="24"/>
          <w:szCs w:val="24"/>
        </w:rPr>
      </w:pPr>
      <w:r w:rsidRPr="007F2275">
        <w:rPr>
          <w:sz w:val="24"/>
          <w:szCs w:val="24"/>
        </w:rPr>
        <w:t>Szentmártonkáta, 20</w:t>
      </w:r>
      <w:r>
        <w:rPr>
          <w:sz w:val="24"/>
          <w:szCs w:val="24"/>
        </w:rPr>
        <w:t>17</w:t>
      </w:r>
      <w:r w:rsidRPr="007F2275">
        <w:rPr>
          <w:sz w:val="24"/>
          <w:szCs w:val="24"/>
        </w:rPr>
        <w:t>.</w:t>
      </w:r>
      <w:r w:rsidR="00EB1850">
        <w:rPr>
          <w:sz w:val="24"/>
          <w:szCs w:val="24"/>
        </w:rPr>
        <w:t xml:space="preserve"> január 26.</w:t>
      </w:r>
    </w:p>
    <w:p w:rsidR="009F28A5" w:rsidRDefault="009F28A5" w:rsidP="009F28A5">
      <w:pPr>
        <w:jc w:val="both"/>
        <w:rPr>
          <w:sz w:val="24"/>
          <w:szCs w:val="24"/>
        </w:rPr>
      </w:pPr>
    </w:p>
    <w:p w:rsidR="009F28A5" w:rsidRDefault="009F28A5" w:rsidP="009F28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Fodor </w:t>
      </w:r>
      <w:proofErr w:type="gramStart"/>
      <w:r>
        <w:rPr>
          <w:sz w:val="24"/>
          <w:szCs w:val="24"/>
        </w:rPr>
        <w:t xml:space="preserve">Zoltán                                                                        </w:t>
      </w:r>
      <w:proofErr w:type="spellStart"/>
      <w:r w:rsidRPr="007F2275">
        <w:rPr>
          <w:sz w:val="24"/>
          <w:szCs w:val="24"/>
        </w:rPr>
        <w:t>Dr.</w:t>
      </w:r>
      <w:proofErr w:type="gramEnd"/>
      <w:r w:rsidRPr="007F2275">
        <w:rPr>
          <w:sz w:val="24"/>
          <w:szCs w:val="24"/>
        </w:rPr>
        <w:t>Illés</w:t>
      </w:r>
      <w:proofErr w:type="spellEnd"/>
      <w:r w:rsidRPr="007F2275">
        <w:rPr>
          <w:sz w:val="24"/>
          <w:szCs w:val="24"/>
        </w:rPr>
        <w:t xml:space="preserve"> Zsuzsanna</w:t>
      </w:r>
      <w:r w:rsidRPr="007F2275">
        <w:rPr>
          <w:sz w:val="24"/>
          <w:szCs w:val="24"/>
        </w:rPr>
        <w:tab/>
      </w:r>
    </w:p>
    <w:p w:rsidR="009F28A5" w:rsidRPr="007F2275" w:rsidRDefault="009F28A5" w:rsidP="009F28A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polgármester</w:t>
      </w:r>
      <w:proofErr w:type="gramEnd"/>
      <w:r>
        <w:rPr>
          <w:sz w:val="24"/>
          <w:szCs w:val="24"/>
        </w:rPr>
        <w:t xml:space="preserve">                                                                             jegyző</w:t>
      </w:r>
      <w:r w:rsidRPr="007F2275">
        <w:rPr>
          <w:sz w:val="24"/>
          <w:szCs w:val="24"/>
        </w:rPr>
        <w:tab/>
      </w:r>
      <w:r w:rsidRPr="007F2275">
        <w:rPr>
          <w:sz w:val="24"/>
          <w:szCs w:val="24"/>
        </w:rPr>
        <w:tab/>
      </w:r>
      <w:r w:rsidRPr="007F2275">
        <w:rPr>
          <w:sz w:val="24"/>
          <w:szCs w:val="24"/>
        </w:rPr>
        <w:tab/>
      </w:r>
    </w:p>
    <w:p w:rsidR="009F28A5" w:rsidRPr="007F2275" w:rsidRDefault="009F28A5" w:rsidP="009F28A5">
      <w:pPr>
        <w:jc w:val="both"/>
        <w:rPr>
          <w:sz w:val="24"/>
          <w:szCs w:val="24"/>
        </w:rPr>
      </w:pPr>
    </w:p>
    <w:p w:rsidR="009F28A5" w:rsidRPr="007F2275" w:rsidRDefault="009F28A5" w:rsidP="009F28A5">
      <w:pPr>
        <w:jc w:val="both"/>
        <w:rPr>
          <w:sz w:val="24"/>
          <w:szCs w:val="24"/>
        </w:rPr>
      </w:pPr>
      <w:r w:rsidRPr="007F2275">
        <w:rPr>
          <w:b/>
          <w:bCs/>
          <w:sz w:val="24"/>
          <w:szCs w:val="24"/>
        </w:rPr>
        <w:t>Záradék:</w:t>
      </w:r>
      <w:r w:rsidRPr="007F2275">
        <w:rPr>
          <w:sz w:val="24"/>
          <w:szCs w:val="24"/>
        </w:rPr>
        <w:tab/>
      </w:r>
    </w:p>
    <w:p w:rsidR="009F28A5" w:rsidRPr="005037CE" w:rsidRDefault="009F28A5" w:rsidP="009F28A5">
      <w:pPr>
        <w:pStyle w:val="Szvegtrzs"/>
        <w:rPr>
          <w:sz w:val="22"/>
          <w:szCs w:val="22"/>
        </w:rPr>
      </w:pPr>
      <w:r w:rsidRPr="005037CE">
        <w:rPr>
          <w:sz w:val="22"/>
          <w:szCs w:val="22"/>
        </w:rPr>
        <w:t>E rendelet kihirdetésre került 201</w:t>
      </w:r>
      <w:r>
        <w:rPr>
          <w:sz w:val="22"/>
          <w:szCs w:val="22"/>
        </w:rPr>
        <w:t>7</w:t>
      </w:r>
      <w:r w:rsidRPr="005037CE"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 xml:space="preserve">január </w:t>
      </w:r>
      <w:r w:rsidRPr="005037CE">
        <w:rPr>
          <w:sz w:val="22"/>
          <w:szCs w:val="22"/>
        </w:rPr>
        <w:t>..</w:t>
      </w:r>
      <w:proofErr w:type="spellStart"/>
      <w:proofErr w:type="gramEnd"/>
      <w:r w:rsidRPr="005037CE">
        <w:rPr>
          <w:sz w:val="22"/>
          <w:szCs w:val="22"/>
        </w:rPr>
        <w:t>-n</w:t>
      </w:r>
      <w:proofErr w:type="spellEnd"/>
      <w:r w:rsidRPr="005037CE">
        <w:rPr>
          <w:sz w:val="22"/>
          <w:szCs w:val="22"/>
        </w:rPr>
        <w:t>.</w:t>
      </w:r>
    </w:p>
    <w:p w:rsidR="009F28A5" w:rsidRPr="005037CE" w:rsidRDefault="009F28A5" w:rsidP="009F28A5">
      <w:pPr>
        <w:pStyle w:val="Szvegtrzs"/>
        <w:rPr>
          <w:sz w:val="22"/>
          <w:szCs w:val="22"/>
        </w:rPr>
      </w:pPr>
      <w:r w:rsidRPr="005037CE">
        <w:rPr>
          <w:sz w:val="22"/>
          <w:szCs w:val="22"/>
        </w:rPr>
        <w:t>Szentmártonkáta, 201</w:t>
      </w:r>
      <w:r>
        <w:rPr>
          <w:sz w:val="22"/>
          <w:szCs w:val="22"/>
        </w:rPr>
        <w:t>7</w:t>
      </w:r>
      <w:r w:rsidRPr="005037CE"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 xml:space="preserve">január </w:t>
      </w:r>
      <w:r w:rsidRPr="005037CE">
        <w:rPr>
          <w:sz w:val="22"/>
          <w:szCs w:val="22"/>
        </w:rPr>
        <w:t xml:space="preserve"> ..</w:t>
      </w:r>
      <w:proofErr w:type="gramEnd"/>
    </w:p>
    <w:p w:rsidR="009F28A5" w:rsidRPr="005037CE" w:rsidRDefault="009F28A5" w:rsidP="009F28A5">
      <w:pPr>
        <w:pStyle w:val="Szvegtrzs"/>
        <w:rPr>
          <w:sz w:val="22"/>
          <w:szCs w:val="22"/>
        </w:rPr>
      </w:pPr>
      <w:r w:rsidRPr="005037CE">
        <w:rPr>
          <w:sz w:val="22"/>
          <w:szCs w:val="22"/>
        </w:rPr>
        <w:tab/>
      </w:r>
    </w:p>
    <w:p w:rsidR="009F28A5" w:rsidRPr="005037CE" w:rsidRDefault="009F28A5" w:rsidP="009F28A5">
      <w:pPr>
        <w:pStyle w:val="Szvegtrzs"/>
        <w:rPr>
          <w:sz w:val="22"/>
          <w:szCs w:val="22"/>
        </w:rPr>
      </w:pPr>
      <w:r w:rsidRPr="005037CE">
        <w:rPr>
          <w:sz w:val="22"/>
          <w:szCs w:val="22"/>
        </w:rPr>
        <w:tab/>
      </w:r>
      <w:r w:rsidRPr="005037CE">
        <w:rPr>
          <w:sz w:val="22"/>
          <w:szCs w:val="22"/>
        </w:rPr>
        <w:tab/>
      </w:r>
      <w:r w:rsidRPr="005037CE">
        <w:rPr>
          <w:sz w:val="22"/>
          <w:szCs w:val="22"/>
        </w:rPr>
        <w:tab/>
      </w:r>
      <w:r w:rsidRPr="005037CE">
        <w:rPr>
          <w:sz w:val="22"/>
          <w:szCs w:val="22"/>
        </w:rPr>
        <w:tab/>
      </w:r>
      <w:r w:rsidRPr="005037CE">
        <w:rPr>
          <w:sz w:val="22"/>
          <w:szCs w:val="22"/>
        </w:rPr>
        <w:tab/>
      </w:r>
      <w:r w:rsidRPr="005037CE">
        <w:rPr>
          <w:sz w:val="22"/>
          <w:szCs w:val="22"/>
        </w:rPr>
        <w:tab/>
      </w:r>
      <w:r w:rsidRPr="005037CE">
        <w:rPr>
          <w:sz w:val="22"/>
          <w:szCs w:val="22"/>
        </w:rPr>
        <w:tab/>
      </w:r>
      <w:r w:rsidRPr="005037CE">
        <w:rPr>
          <w:sz w:val="22"/>
          <w:szCs w:val="22"/>
        </w:rPr>
        <w:tab/>
        <w:t xml:space="preserve">Dr. Illés Zsuzsanna </w:t>
      </w:r>
    </w:p>
    <w:p w:rsidR="009F28A5" w:rsidRPr="00EB1850" w:rsidRDefault="009F28A5" w:rsidP="009F28A5">
      <w:pPr>
        <w:pStyle w:val="Szvegtrzs"/>
        <w:rPr>
          <w:b/>
          <w:sz w:val="24"/>
          <w:szCs w:val="24"/>
        </w:rPr>
      </w:pPr>
      <w:r w:rsidRPr="00EB1850">
        <w:rPr>
          <w:sz w:val="24"/>
          <w:szCs w:val="24"/>
        </w:rPr>
        <w:tab/>
      </w:r>
      <w:r w:rsidRPr="00EB1850">
        <w:rPr>
          <w:sz w:val="24"/>
          <w:szCs w:val="24"/>
        </w:rPr>
        <w:tab/>
      </w:r>
      <w:r w:rsidRPr="00EB1850">
        <w:rPr>
          <w:sz w:val="24"/>
          <w:szCs w:val="24"/>
        </w:rPr>
        <w:tab/>
      </w:r>
      <w:r w:rsidRPr="00EB1850">
        <w:rPr>
          <w:sz w:val="24"/>
          <w:szCs w:val="24"/>
        </w:rPr>
        <w:tab/>
      </w:r>
      <w:r w:rsidRPr="00EB1850">
        <w:rPr>
          <w:sz w:val="24"/>
          <w:szCs w:val="24"/>
        </w:rPr>
        <w:tab/>
      </w:r>
      <w:r w:rsidRPr="00EB1850">
        <w:rPr>
          <w:sz w:val="24"/>
          <w:szCs w:val="24"/>
        </w:rPr>
        <w:tab/>
      </w:r>
      <w:r w:rsidRPr="00EB1850">
        <w:rPr>
          <w:sz w:val="24"/>
          <w:szCs w:val="24"/>
        </w:rPr>
        <w:tab/>
      </w:r>
      <w:r w:rsidRPr="00EB1850">
        <w:rPr>
          <w:sz w:val="24"/>
          <w:szCs w:val="24"/>
        </w:rPr>
        <w:tab/>
      </w:r>
      <w:r w:rsidRPr="00EB1850">
        <w:rPr>
          <w:sz w:val="24"/>
          <w:szCs w:val="24"/>
        </w:rPr>
        <w:tab/>
      </w:r>
      <w:proofErr w:type="gramStart"/>
      <w:r w:rsidRPr="00EB1850">
        <w:rPr>
          <w:sz w:val="24"/>
          <w:szCs w:val="24"/>
        </w:rPr>
        <w:t>jegyző</w:t>
      </w:r>
      <w:proofErr w:type="gramEnd"/>
    </w:p>
    <w:p w:rsidR="009F28A5" w:rsidRPr="00EB1850" w:rsidRDefault="009F28A5" w:rsidP="008F4B25">
      <w:pPr>
        <w:jc w:val="center"/>
        <w:rPr>
          <w:b/>
          <w:sz w:val="24"/>
          <w:szCs w:val="24"/>
        </w:rPr>
      </w:pPr>
    </w:p>
    <w:p w:rsidR="00E915ED" w:rsidRPr="00EB1850" w:rsidRDefault="00EB1850" w:rsidP="00E915ED">
      <w:pPr>
        <w:ind w:start="18pt"/>
        <w:jc w:val="center"/>
        <w:rPr>
          <w:b/>
          <w:sz w:val="22"/>
          <w:szCs w:val="22"/>
        </w:rPr>
      </w:pPr>
      <w:r w:rsidRPr="00EB1850">
        <w:rPr>
          <w:b/>
          <w:sz w:val="22"/>
          <w:szCs w:val="22"/>
        </w:rPr>
        <w:t>I</w:t>
      </w:r>
      <w:r w:rsidR="00E915ED" w:rsidRPr="00EB1850">
        <w:rPr>
          <w:b/>
          <w:sz w:val="22"/>
          <w:szCs w:val="22"/>
        </w:rPr>
        <w:t>. Általános indokolás</w:t>
      </w:r>
    </w:p>
    <w:p w:rsidR="00EB1850" w:rsidRDefault="00EB1850" w:rsidP="00E915ED">
      <w:pPr>
        <w:jc w:val="both"/>
        <w:rPr>
          <w:sz w:val="22"/>
          <w:szCs w:val="22"/>
        </w:rPr>
      </w:pPr>
    </w:p>
    <w:p w:rsidR="00E915ED" w:rsidRPr="00EB1850" w:rsidRDefault="00E915ED" w:rsidP="00E915ED">
      <w:pPr>
        <w:jc w:val="both"/>
        <w:rPr>
          <w:sz w:val="22"/>
          <w:szCs w:val="22"/>
        </w:rPr>
      </w:pPr>
      <w:r w:rsidRPr="00EB1850">
        <w:rPr>
          <w:sz w:val="22"/>
          <w:szCs w:val="22"/>
        </w:rPr>
        <w:t xml:space="preserve">A rendelet módosítása a hangfelvétel készítését pontosítja. </w:t>
      </w:r>
    </w:p>
    <w:p w:rsidR="00EB1850" w:rsidRDefault="00EB1850" w:rsidP="00E915ED">
      <w:pPr>
        <w:jc w:val="center"/>
        <w:rPr>
          <w:b/>
          <w:sz w:val="22"/>
          <w:szCs w:val="22"/>
        </w:rPr>
      </w:pPr>
    </w:p>
    <w:p w:rsidR="00E915ED" w:rsidRPr="00EB1850" w:rsidRDefault="00E915ED" w:rsidP="00E915ED">
      <w:pPr>
        <w:jc w:val="center"/>
        <w:rPr>
          <w:b/>
          <w:sz w:val="22"/>
          <w:szCs w:val="22"/>
        </w:rPr>
      </w:pPr>
      <w:r w:rsidRPr="00EB1850">
        <w:rPr>
          <w:b/>
          <w:sz w:val="22"/>
          <w:szCs w:val="22"/>
        </w:rPr>
        <w:t>II. Részletes indoklás</w:t>
      </w:r>
    </w:p>
    <w:p w:rsidR="00E915ED" w:rsidRPr="00EB1850" w:rsidRDefault="00E915ED" w:rsidP="00E915ED">
      <w:pPr>
        <w:jc w:val="both"/>
        <w:rPr>
          <w:sz w:val="22"/>
          <w:szCs w:val="22"/>
        </w:rPr>
      </w:pPr>
      <w:r w:rsidRPr="00EB1850">
        <w:rPr>
          <w:sz w:val="22"/>
          <w:szCs w:val="22"/>
        </w:rPr>
        <w:t xml:space="preserve">                                                                        1-</w:t>
      </w:r>
      <w:r w:rsidR="00EB1850">
        <w:rPr>
          <w:sz w:val="22"/>
          <w:szCs w:val="22"/>
        </w:rPr>
        <w:t>2</w:t>
      </w:r>
      <w:r w:rsidRPr="00EB1850">
        <w:rPr>
          <w:sz w:val="22"/>
          <w:szCs w:val="22"/>
        </w:rPr>
        <w:t>.§</w:t>
      </w:r>
      <w:proofErr w:type="spellStart"/>
      <w:r w:rsidRPr="00EB1850">
        <w:rPr>
          <w:sz w:val="22"/>
          <w:szCs w:val="22"/>
        </w:rPr>
        <w:t>-hoz</w:t>
      </w:r>
      <w:proofErr w:type="spellEnd"/>
      <w:r w:rsidRPr="00EB1850">
        <w:rPr>
          <w:sz w:val="22"/>
          <w:szCs w:val="22"/>
        </w:rPr>
        <w:t xml:space="preserve"> </w:t>
      </w:r>
    </w:p>
    <w:p w:rsidR="00EB1850" w:rsidRDefault="00EB1850" w:rsidP="00E915ED">
      <w:pPr>
        <w:jc w:val="both"/>
        <w:rPr>
          <w:sz w:val="22"/>
          <w:szCs w:val="22"/>
        </w:rPr>
      </w:pPr>
    </w:p>
    <w:p w:rsidR="00EB1850" w:rsidRDefault="00E915ED" w:rsidP="00E915ED">
      <w:pPr>
        <w:jc w:val="both"/>
        <w:rPr>
          <w:sz w:val="22"/>
          <w:szCs w:val="22"/>
        </w:rPr>
      </w:pPr>
      <w:r w:rsidRPr="00EB1850">
        <w:rPr>
          <w:sz w:val="22"/>
          <w:szCs w:val="22"/>
        </w:rPr>
        <w:t xml:space="preserve">A </w:t>
      </w:r>
      <w:r w:rsidR="00EB1850">
        <w:rPr>
          <w:sz w:val="22"/>
          <w:szCs w:val="22"/>
        </w:rPr>
        <w:t xml:space="preserve">bizottsági, képviselő-testületi ülésről hangfelvétel nem készül. </w:t>
      </w:r>
    </w:p>
    <w:p w:rsidR="00EB1850" w:rsidRDefault="00EB1850" w:rsidP="00E915ED">
      <w:pPr>
        <w:jc w:val="both"/>
        <w:rPr>
          <w:sz w:val="22"/>
          <w:szCs w:val="22"/>
        </w:rPr>
      </w:pPr>
    </w:p>
    <w:p w:rsidR="00E915ED" w:rsidRPr="00EB1850" w:rsidRDefault="00E915ED" w:rsidP="00E915ED">
      <w:pPr>
        <w:jc w:val="both"/>
        <w:rPr>
          <w:sz w:val="22"/>
          <w:szCs w:val="22"/>
        </w:rPr>
      </w:pPr>
      <w:r w:rsidRPr="00EB1850">
        <w:rPr>
          <w:sz w:val="22"/>
          <w:szCs w:val="22"/>
        </w:rPr>
        <w:t xml:space="preserve">                                                                          </w:t>
      </w:r>
      <w:r w:rsidR="00EB1850">
        <w:rPr>
          <w:sz w:val="22"/>
          <w:szCs w:val="22"/>
        </w:rPr>
        <w:t>3</w:t>
      </w:r>
      <w:r w:rsidRPr="00EB1850">
        <w:rPr>
          <w:sz w:val="22"/>
          <w:szCs w:val="22"/>
        </w:rPr>
        <w:t>.§</w:t>
      </w:r>
      <w:proofErr w:type="spellStart"/>
      <w:r w:rsidRPr="00EB1850">
        <w:rPr>
          <w:sz w:val="22"/>
          <w:szCs w:val="22"/>
        </w:rPr>
        <w:t>-hoz</w:t>
      </w:r>
      <w:proofErr w:type="spellEnd"/>
      <w:r w:rsidRPr="00EB1850">
        <w:rPr>
          <w:sz w:val="22"/>
          <w:szCs w:val="22"/>
        </w:rPr>
        <w:t xml:space="preserve"> </w:t>
      </w:r>
    </w:p>
    <w:p w:rsidR="000B23ED" w:rsidRPr="00EB1850" w:rsidRDefault="000B23ED" w:rsidP="00E915ED">
      <w:pPr>
        <w:jc w:val="both"/>
        <w:rPr>
          <w:sz w:val="22"/>
          <w:szCs w:val="22"/>
        </w:rPr>
      </w:pPr>
      <w:r w:rsidRPr="00EB1850">
        <w:rPr>
          <w:sz w:val="22"/>
          <w:szCs w:val="22"/>
        </w:rPr>
        <w:t xml:space="preserve">A rendelet kihirdetését szabályozza. </w:t>
      </w:r>
    </w:p>
    <w:p w:rsidR="00E05E49" w:rsidRPr="00EB1850" w:rsidRDefault="00E05E49" w:rsidP="00060BBF">
      <w:pPr>
        <w:jc w:val="center"/>
        <w:rPr>
          <w:b/>
          <w:bCs/>
          <w:sz w:val="22"/>
          <w:szCs w:val="22"/>
        </w:rPr>
      </w:pPr>
    </w:p>
    <w:p w:rsidR="009D06A8" w:rsidRPr="00EB1850" w:rsidRDefault="009D06A8" w:rsidP="00060BBF">
      <w:pPr>
        <w:jc w:val="center"/>
        <w:rPr>
          <w:b/>
          <w:bCs/>
          <w:sz w:val="22"/>
          <w:szCs w:val="22"/>
        </w:rPr>
      </w:pPr>
    </w:p>
    <w:p w:rsidR="00B76A96" w:rsidRPr="00EB1850" w:rsidRDefault="00B76A96" w:rsidP="001C76B0">
      <w:pPr>
        <w:jc w:val="both"/>
        <w:rPr>
          <w:sz w:val="24"/>
          <w:szCs w:val="24"/>
        </w:rPr>
      </w:pPr>
    </w:p>
    <w:p w:rsidR="001C143B" w:rsidRPr="00EB1850" w:rsidRDefault="007E5C40" w:rsidP="008D7D78">
      <w:pPr>
        <w:jc w:val="both"/>
        <w:rPr>
          <w:sz w:val="24"/>
          <w:szCs w:val="24"/>
        </w:rPr>
      </w:pPr>
      <w:r w:rsidRPr="00EB1850">
        <w:rPr>
          <w:sz w:val="24"/>
          <w:szCs w:val="24"/>
        </w:rPr>
        <w:t xml:space="preserve">Az </w:t>
      </w:r>
      <w:r w:rsidR="008D7D78" w:rsidRPr="00EB1850">
        <w:rPr>
          <w:sz w:val="24"/>
          <w:szCs w:val="24"/>
        </w:rPr>
        <w:t>előterjesztés</w:t>
      </w:r>
      <w:r w:rsidR="001C143B" w:rsidRPr="00EB1850">
        <w:rPr>
          <w:sz w:val="24"/>
          <w:szCs w:val="24"/>
        </w:rPr>
        <w:t>t a Pénzügyi és Jogi Bizottság</w:t>
      </w:r>
      <w:r w:rsidR="009D06A8" w:rsidRPr="00EB1850">
        <w:rPr>
          <w:sz w:val="24"/>
          <w:szCs w:val="24"/>
        </w:rPr>
        <w:t xml:space="preserve"> </w:t>
      </w:r>
      <w:r w:rsidR="001C143B" w:rsidRPr="00EB1850">
        <w:rPr>
          <w:sz w:val="24"/>
          <w:szCs w:val="24"/>
        </w:rPr>
        <w:t>véleményezi</w:t>
      </w:r>
      <w:r w:rsidR="006F56B8" w:rsidRPr="00EB1850">
        <w:rPr>
          <w:sz w:val="24"/>
          <w:szCs w:val="24"/>
        </w:rPr>
        <w:t>.</w:t>
      </w:r>
      <w:r w:rsidR="001C143B" w:rsidRPr="00EB1850">
        <w:rPr>
          <w:sz w:val="24"/>
          <w:szCs w:val="24"/>
        </w:rPr>
        <w:t xml:space="preserve"> </w:t>
      </w:r>
    </w:p>
    <w:sectPr w:rsidR="001C143B" w:rsidRPr="00EB1850">
      <w:headerReference w:type="even" r:id="rId8"/>
      <w:headerReference w:type="default" r:id="rId9"/>
      <w:headerReference w:type="first" r:id="rId10"/>
      <w:footnotePr>
        <w:pos w:val="beneathText"/>
      </w:footnotePr>
      <w:pgSz w:w="595.25pt" w:h="841.85pt"/>
      <w:pgMar w:top="70.90pt" w:right="70.90pt" w:bottom="70.90pt" w:left="70.90pt" w:header="35.40pt" w:footer="35.40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D2DF3" w:rsidRDefault="002D2DF3">
      <w:r>
        <w:separator/>
      </w:r>
    </w:p>
  </w:endnote>
  <w:endnote w:type="continuationSeparator" w:id="0">
    <w:p w:rsidR="002D2DF3" w:rsidRDefault="002D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characterSet="iso-8859-1"/>
    <w:family w:val="auto"/>
    <w:pitch w:val="default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characterSet="windows-125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H-Times-Roman">
    <w:altName w:val="Times New Roman"/>
    <w:panose1 w:val="00000000000000000000"/>
    <w:charset w:characterSet="iso-8859-1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D2DF3" w:rsidRDefault="002D2DF3">
      <w:r>
        <w:separator/>
      </w:r>
    </w:p>
  </w:footnote>
  <w:footnote w:type="continuationSeparator" w:id="0">
    <w:p w:rsidR="002D2DF3" w:rsidRDefault="002D2DF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95038" w:rsidRDefault="00095038" w:rsidP="00747F40">
    <w:pPr>
      <w:pStyle w:val="lfej"/>
      <w:framePr w:wrap="around" w:vAnchor="text" w:hAnchor="margin" w:xAlign="center" w:y="0.05pt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95038" w:rsidRDefault="00095038">
    <w:pPr>
      <w:pStyle w:val="lfej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95038" w:rsidRDefault="00095038" w:rsidP="00747F40">
    <w:pPr>
      <w:pStyle w:val="lfej"/>
      <w:framePr w:wrap="around" w:vAnchor="text" w:hAnchor="margin" w:xAlign="center" w:y="0.05pt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451AB">
      <w:rPr>
        <w:rStyle w:val="Oldalszm"/>
        <w:noProof/>
      </w:rPr>
      <w:t>2</w:t>
    </w:r>
    <w:r>
      <w:rPr>
        <w:rStyle w:val="Oldalszm"/>
      </w:rPr>
      <w:fldChar w:fldCharType="end"/>
    </w:r>
  </w:p>
  <w:p w:rsidR="00095038" w:rsidRDefault="00095038">
    <w:pPr>
      <w:pStyle w:val="lfej"/>
      <w:jc w:val="center"/>
    </w:pPr>
  </w:p>
  <w:p w:rsidR="00095038" w:rsidRDefault="00095038">
    <w:pPr>
      <w:pStyle w:val="lfej"/>
      <w:jc w:val="center"/>
    </w:pPr>
  </w:p>
  <w:p w:rsidR="00095038" w:rsidRDefault="00BB5CEA">
    <w:pPr>
      <w:pStyle w:val="lfej"/>
      <w:jc w:val="center"/>
    </w:pPr>
    <w:r>
      <w:rPr>
        <w:noProof/>
        <w:lang w:eastAsia="hu-HU"/>
      </w:rPr>
      <w:drawing>
        <wp:anchor distT="0" distB="0" distL="89535" distR="89535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635</wp:posOffset>
          </wp:positionV>
          <wp:extent cx="299720" cy="115570"/>
          <wp:effectExtent l="9525" t="635" r="5080" b="7620"/>
          <wp:wrapSquare wrapText="largest"/>
          <wp:docPr id="2" name="Text Box 2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299720" cy="115570"/>
                  </a:xfrm>
                  <a:prstGeom prst="rect">
                    <a:avLst/>
                  </a:prstGeom>
                  <a:solidFill>
                    <a:srgbClr val="FFFFFF">
                      <a:alpha val="0%"/>
                    </a:srgbClr>
                  </a:solidFill>
                  <a:ln>
                    <a:noFill/>
                  </a:ln>
                  <a:extLs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14:hiddenLine>
                    </a:ext>
                  </a:extLst>
                </wp:spPr>
                <wp:txbx>
                  <wne:txbxContent>
                    <w:p w:rsidR="00095038" w:rsidRDefault="00095038">
                      <w:pPr>
                        <w:pStyle w:val="lfej"/>
                      </w:pPr>
                    </w:p>
                  </wne:txbxContent>
                </wp:txbx>
                <wp:bodyPr rot="0" vert="horz" wrap="square" lIns="0" tIns="0" rIns="0" bIns="0" anchor="t" anchorCtr="0" upright="1">
                  <a:no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95038" w:rsidRDefault="00BB5CEA" w:rsidP="00FC7D97">
    <w:pPr>
      <w:pStyle w:val="lfej"/>
      <w:tabs>
        <w:tab w:val="clear" w:pos="226.80pt"/>
        <w:tab w:val="clear" w:pos="453.60pt"/>
      </w:tabs>
      <w:ind w:start="42.55pt"/>
      <w:jc w:val="center"/>
      <w:rPr>
        <w:sz w:val="24"/>
      </w:rPr>
    </w:pPr>
    <w:r w:rsidRPr="00FC7D97">
      <w:rPr>
        <w:noProof/>
        <w:sz w:val="32"/>
        <w:szCs w:val="32"/>
        <w:lang w:eastAsia="hu-HU"/>
      </w:rPr>
      <w:drawing>
        <wp:anchor distT="0" distB="0" distL="89535" distR="89535" simplePos="0" relativeHeight="251657216" behindDoc="0" locked="0" layoutInCell="1" allowOverlap="1">
          <wp:simplePos x="0" y="0"/>
          <wp:positionH relativeFrom="page">
            <wp:posOffset>1094105</wp:posOffset>
          </wp:positionH>
          <wp:positionV relativeFrom="paragraph">
            <wp:posOffset>102235</wp:posOffset>
          </wp:positionV>
          <wp:extent cx="908685" cy="1205230"/>
          <wp:effectExtent l="8255" t="6985" r="6985" b="6985"/>
          <wp:wrapSquare wrapText="largest"/>
          <wp:docPr id="1" name="Text Box 1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908685" cy="1205230"/>
                  </a:xfrm>
                  <a:prstGeom prst="rect">
                    <a:avLst/>
                  </a:prstGeom>
                  <a:solidFill>
                    <a:srgbClr val="FFFFFF">
                      <a:alpha val="0%"/>
                    </a:srgbClr>
                  </a:solidFill>
                  <a:ln>
                    <a:noFill/>
                  </a:ln>
                  <a:extLs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14:hiddenLine>
                    </a:ext>
                  </a:extLst>
                </wp:spPr>
                <wp:txbx>
                  <wne:txbxContent>
                    <w:p w:rsidR="00095038" w:rsidRDefault="00095038">
                      <w:pPr>
                        <w:pStyle w:val="lfej"/>
                      </w:pPr>
                      <w:r>
                        <mc:AlternateContent>
                          <mc:Choice Requires="v">
                            <w:object w:dxaOrig="72.95pt" w:dyaOrig="96.30pt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2.75pt;height:96pt" o:ole="" filled="t">
                                <v:fill opacity="0" color2="black"/>
                                <v:imagedata r:id="rId1" o:title=""/>
                              </v:shape>
                              <o:OLEObject Type="Embed" ProgID="Word.Document.8" ShapeID="_x0000_i1025" DrawAspect="Content" ObjectID="_1546323882" r:id="rId2"/>
                            </w:object>
                          </mc:Choice>
                          <mc:Fallback>
                            <w:object>
                              <w:drawing>
                                <wp:inline distT="0" distB="0" distL="0" distR="0" wp14:anchorId="70604759" wp14:editId="49263B9C">
                                  <wp:extent cx="923925" cy="1219200"/>
                                  <wp:effectExtent l="0" t="0" r="0" b="0"/>
                                  <wp:docPr id="1" name="Objektum 1"/>
                                  <wp:cNvGraphicFramePr>
                                    <a:graphicFrameLocks xmlns:a="http://purl.oclc.org/ooxml/drawingml/main" noChangeAspect="1"/>
                                  </wp:cNvGraphicFramePr>
                                  <a:graphic xmlns:a="http://purl.oclc.org/ooxml/drawingml/main">
                                    <a:graphicData uri="http://purl.oclc.org/ooxml/drawingml/picture">
                                      <pic:pic xmlns:pic="http://purl.oclc.org/ooxml/drawingml/picture">
                                        <pic:nvPicPr>
                                          <pic:cNvPr id="0" name="Object 1"/>
                                          <pic:cNvPicPr>
                                            <a:picLocks noChangeAspect="1" noChangeArrowheads="1"/>
                                            <a:extLst>
                                              <a:ext uri="{837473B0-CC2E-450a-ABE3-18F120FF3D37}">
                                                <a15:objectPr xmlns:a15="http://schemas.microsoft.com/office/drawing/2012/main" objectId="_1546323882" isActiveX="0" linkType=""/>
                                              </a:ext>
                                            </a:extLst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%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  <w:objectEmbed w:drawAspect="content" r:id="rId2" w:progId="Word.Document.8" w:shapeId="1" w:fieldCodes=""/>
                            </w:object>
                          </mc:Fallback>
                        </mc:AlternateContent>
                      </w:r>
                    </w:p>
                  </wne:txbxContent>
                </wp:txbx>
                <wp:bodyPr rot="0" vert="horz" wrap="square" lIns="0" tIns="0" rIns="0" bIns="0" anchor="t" anchorCtr="0" upright="1">
                  <a:no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095038" w:rsidRPr="00FC7D97">
      <w:rPr>
        <w:b/>
        <w:sz w:val="32"/>
        <w:szCs w:val="32"/>
      </w:rPr>
      <w:t>Szentmártonkáta</w:t>
    </w:r>
    <w:r w:rsidR="00095038">
      <w:rPr>
        <w:b/>
        <w:sz w:val="32"/>
        <w:szCs w:val="32"/>
      </w:rPr>
      <w:t>i Polgármesteri Hivatal</w:t>
    </w:r>
    <w:r w:rsidR="00095038" w:rsidRPr="00FC7D97">
      <w:rPr>
        <w:b/>
        <w:sz w:val="32"/>
        <w:szCs w:val="32"/>
      </w:rPr>
      <w:br/>
      <w:t>Jegyzője</w:t>
    </w:r>
    <w:r w:rsidR="00095038" w:rsidRPr="00FC7D97">
      <w:rPr>
        <w:b/>
        <w:sz w:val="32"/>
        <w:szCs w:val="32"/>
      </w:rPr>
      <w:br/>
    </w:r>
    <w:r w:rsidR="00095038">
      <w:rPr>
        <w:sz w:val="24"/>
      </w:rPr>
      <w:t xml:space="preserve"> 2254 Szentmártonkáta, Rákóczi út 52/c.</w:t>
    </w:r>
    <w:r w:rsidR="00095038">
      <w:rPr>
        <w:sz w:val="24"/>
      </w:rPr>
      <w:br/>
      <w:t xml:space="preserve">Tel./fax: 29-462-101,   </w:t>
    </w:r>
  </w:p>
  <w:p w:rsidR="00095038" w:rsidRDefault="00095038" w:rsidP="00FC7D97">
    <w:pPr>
      <w:pStyle w:val="lfej"/>
      <w:tabs>
        <w:tab w:val="clear" w:pos="226.80pt"/>
        <w:tab w:val="clear" w:pos="453.60pt"/>
      </w:tabs>
      <w:ind w:start="42.55pt"/>
      <w:jc w:val="center"/>
      <w:rPr>
        <w:sz w:val="24"/>
      </w:rPr>
    </w:pPr>
    <w:proofErr w:type="gramStart"/>
    <w:r>
      <w:rPr>
        <w:sz w:val="24"/>
      </w:rPr>
      <w:t>email</w:t>
    </w:r>
    <w:proofErr w:type="gramEnd"/>
    <w:r>
      <w:rPr>
        <w:sz w:val="24"/>
      </w:rPr>
      <w:t>: jegyzo@szentmartonkata.hu</w:t>
    </w:r>
  </w:p>
  <w:p w:rsidR="00095038" w:rsidRDefault="00095038" w:rsidP="00FC7D97">
    <w:pPr>
      <w:pStyle w:val="lfej"/>
      <w:tabs>
        <w:tab w:val="clear" w:pos="226.80pt"/>
        <w:tab w:val="clear" w:pos="453.60pt"/>
      </w:tabs>
      <w:ind w:start="42.55pt"/>
      <w:jc w:val="center"/>
      <w:rPr>
        <w:sz w:val="24"/>
      </w:rPr>
    </w:pPr>
    <w:proofErr w:type="gramStart"/>
    <w:r>
      <w:rPr>
        <w:sz w:val="24"/>
      </w:rPr>
      <w:t>honlap</w:t>
    </w:r>
    <w:proofErr w:type="gramEnd"/>
    <w:r>
      <w:rPr>
        <w:sz w:val="24"/>
      </w:rPr>
      <w:t>:www.szentmartonkata.hu</w:t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1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2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3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4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5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6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7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8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 w:cs="Times New Roman"/>
      </w:rPr>
    </w:lvl>
    <w:lvl w:ilvl="1">
      <w:start w:val="1"/>
      <w:numFmt w:val="bullet"/>
      <w:lvlText w:val=""/>
      <w:lvlJc w:val="start"/>
      <w:pPr>
        <w:tabs>
          <w:tab w:val="num" w:pos="36pt"/>
        </w:tabs>
        <w:ind w:start="36pt" w:hanging="18pt"/>
      </w:pPr>
      <w:rPr>
        <w:rFonts w:ascii="Symbol" w:hAnsi="Symbol" w:cs="Times New Roman"/>
      </w:rPr>
    </w:lvl>
    <w:lvl w:ilvl="2">
      <w:start w:val="1"/>
      <w:numFmt w:val="bullet"/>
      <w:lvlText w:val=""/>
      <w:lvlJc w:val="start"/>
      <w:pPr>
        <w:tabs>
          <w:tab w:val="num" w:pos="54pt"/>
        </w:tabs>
        <w:ind w:start="54pt" w:hanging="18pt"/>
      </w:pPr>
      <w:rPr>
        <w:rFonts w:ascii="Symbol" w:hAnsi="Symbol" w:cs="Times New Roman"/>
      </w:rPr>
    </w:lvl>
    <w:lvl w:ilvl="3">
      <w:start w:val="1"/>
      <w:numFmt w:val="bullet"/>
      <w:lvlText w:val=""/>
      <w:lvlJc w:val="start"/>
      <w:pPr>
        <w:tabs>
          <w:tab w:val="num" w:pos="72pt"/>
        </w:tabs>
        <w:ind w:start="72pt" w:hanging="18pt"/>
      </w:pPr>
      <w:rPr>
        <w:rFonts w:ascii="Symbol" w:hAnsi="Symbol" w:cs="Times New Roman"/>
      </w:rPr>
    </w:lvl>
    <w:lvl w:ilvl="4">
      <w:start w:val="1"/>
      <w:numFmt w:val="bullet"/>
      <w:lvlText w:val=""/>
      <w:lvlJc w:val="start"/>
      <w:pPr>
        <w:tabs>
          <w:tab w:val="num" w:pos="90pt"/>
        </w:tabs>
        <w:ind w:start="90pt" w:hanging="18pt"/>
      </w:pPr>
      <w:rPr>
        <w:rFonts w:ascii="Symbol" w:hAnsi="Symbol" w:cs="Times New Roman"/>
      </w:rPr>
    </w:lvl>
    <w:lvl w:ilvl="5">
      <w:start w:val="1"/>
      <w:numFmt w:val="bullet"/>
      <w:lvlText w:val=""/>
      <w:lvlJc w:val="start"/>
      <w:pPr>
        <w:tabs>
          <w:tab w:val="num" w:pos="108pt"/>
        </w:tabs>
        <w:ind w:start="108pt" w:hanging="18pt"/>
      </w:pPr>
      <w:rPr>
        <w:rFonts w:ascii="Symbol" w:hAnsi="Symbol" w:cs="Times New Roman"/>
      </w:rPr>
    </w:lvl>
    <w:lvl w:ilvl="6">
      <w:start w:val="1"/>
      <w:numFmt w:val="bullet"/>
      <w:lvlText w:val=""/>
      <w:lvlJc w:val="start"/>
      <w:pPr>
        <w:tabs>
          <w:tab w:val="num" w:pos="126pt"/>
        </w:tabs>
        <w:ind w:start="126pt" w:hanging="18pt"/>
      </w:pPr>
      <w:rPr>
        <w:rFonts w:ascii="Symbol" w:hAnsi="Symbol" w:cs="Times New Roman"/>
      </w:rPr>
    </w:lvl>
    <w:lvl w:ilvl="7">
      <w:start w:val="1"/>
      <w:numFmt w:val="bullet"/>
      <w:lvlText w:val=""/>
      <w:lvlJc w:val="start"/>
      <w:pPr>
        <w:tabs>
          <w:tab w:val="num" w:pos="144pt"/>
        </w:tabs>
        <w:ind w:start="144pt" w:hanging="18pt"/>
      </w:pPr>
      <w:rPr>
        <w:rFonts w:ascii="Symbol" w:hAnsi="Symbol" w:cs="Times New Roman"/>
      </w:rPr>
    </w:lvl>
    <w:lvl w:ilvl="8">
      <w:start w:val="1"/>
      <w:numFmt w:val="bullet"/>
      <w:lvlText w:val=""/>
      <w:lvlJc w:val="start"/>
      <w:pPr>
        <w:tabs>
          <w:tab w:val="num" w:pos="162pt"/>
        </w:tabs>
        <w:ind w:start="162pt" w:hanging="18pt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/>
        <w:sz w:val="18"/>
      </w:rPr>
    </w:lvl>
    <w:lvl w:ilvl="1">
      <w:start w:val="1"/>
      <w:numFmt w:val="bullet"/>
      <w:lvlText w:val=""/>
      <w:lvlJc w:val="start"/>
      <w:pPr>
        <w:tabs>
          <w:tab w:val="num" w:pos="36pt"/>
        </w:tabs>
        <w:ind w:start="36pt" w:hanging="18pt"/>
      </w:pPr>
      <w:rPr>
        <w:rFonts w:ascii="Symbol" w:hAnsi="Symbol"/>
        <w:sz w:val="18"/>
      </w:rPr>
    </w:lvl>
    <w:lvl w:ilvl="2">
      <w:start w:val="1"/>
      <w:numFmt w:val="bullet"/>
      <w:lvlText w:val=""/>
      <w:lvlJc w:val="start"/>
      <w:pPr>
        <w:tabs>
          <w:tab w:val="num" w:pos="54pt"/>
        </w:tabs>
        <w:ind w:start="54pt" w:hanging="18pt"/>
      </w:pPr>
      <w:rPr>
        <w:rFonts w:ascii="Symbol" w:hAnsi="Symbol"/>
        <w:sz w:val="18"/>
      </w:rPr>
    </w:lvl>
    <w:lvl w:ilvl="3">
      <w:start w:val="1"/>
      <w:numFmt w:val="bullet"/>
      <w:lvlText w:val=""/>
      <w:lvlJc w:val="start"/>
      <w:pPr>
        <w:tabs>
          <w:tab w:val="num" w:pos="72pt"/>
        </w:tabs>
        <w:ind w:start="72pt" w:hanging="18pt"/>
      </w:pPr>
      <w:rPr>
        <w:rFonts w:ascii="Symbol" w:hAnsi="Symbol"/>
        <w:sz w:val="18"/>
      </w:rPr>
    </w:lvl>
    <w:lvl w:ilvl="4">
      <w:start w:val="1"/>
      <w:numFmt w:val="bullet"/>
      <w:lvlText w:val=""/>
      <w:lvlJc w:val="start"/>
      <w:pPr>
        <w:tabs>
          <w:tab w:val="num" w:pos="90pt"/>
        </w:tabs>
        <w:ind w:start="90pt" w:hanging="18pt"/>
      </w:pPr>
      <w:rPr>
        <w:rFonts w:ascii="Symbol" w:hAnsi="Symbol"/>
        <w:sz w:val="18"/>
      </w:rPr>
    </w:lvl>
    <w:lvl w:ilvl="5">
      <w:start w:val="1"/>
      <w:numFmt w:val="bullet"/>
      <w:lvlText w:val=""/>
      <w:lvlJc w:val="start"/>
      <w:pPr>
        <w:tabs>
          <w:tab w:val="num" w:pos="108pt"/>
        </w:tabs>
        <w:ind w:start="108pt" w:hanging="18pt"/>
      </w:pPr>
      <w:rPr>
        <w:rFonts w:ascii="Symbol" w:hAnsi="Symbol"/>
        <w:sz w:val="18"/>
      </w:rPr>
    </w:lvl>
    <w:lvl w:ilvl="6">
      <w:start w:val="1"/>
      <w:numFmt w:val="bullet"/>
      <w:lvlText w:val=""/>
      <w:lvlJc w:val="start"/>
      <w:pPr>
        <w:tabs>
          <w:tab w:val="num" w:pos="126pt"/>
        </w:tabs>
        <w:ind w:start="126pt" w:hanging="18pt"/>
      </w:pPr>
      <w:rPr>
        <w:rFonts w:ascii="Symbol" w:hAnsi="Symbol"/>
        <w:sz w:val="18"/>
      </w:rPr>
    </w:lvl>
    <w:lvl w:ilvl="7">
      <w:start w:val="1"/>
      <w:numFmt w:val="bullet"/>
      <w:lvlText w:val=""/>
      <w:lvlJc w:val="start"/>
      <w:pPr>
        <w:tabs>
          <w:tab w:val="num" w:pos="144pt"/>
        </w:tabs>
        <w:ind w:start="144pt" w:hanging="18pt"/>
      </w:pPr>
      <w:rPr>
        <w:rFonts w:ascii="Symbol" w:hAnsi="Symbol"/>
        <w:sz w:val="18"/>
      </w:rPr>
    </w:lvl>
    <w:lvl w:ilvl="8">
      <w:start w:val="1"/>
      <w:numFmt w:val="bullet"/>
      <w:lvlText w:val=""/>
      <w:lvlJc w:val="start"/>
      <w:pPr>
        <w:tabs>
          <w:tab w:val="num" w:pos="162pt"/>
        </w:tabs>
        <w:ind w:start="162pt" w:hanging="18pt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/>
        <w:sz w:val="18"/>
      </w:rPr>
    </w:lvl>
    <w:lvl w:ilvl="1">
      <w:start w:val="1"/>
      <w:numFmt w:val="bullet"/>
      <w:lvlText w:val=""/>
      <w:lvlJc w:val="start"/>
      <w:pPr>
        <w:tabs>
          <w:tab w:val="num" w:pos="36pt"/>
        </w:tabs>
        <w:ind w:start="36pt" w:hanging="18pt"/>
      </w:pPr>
      <w:rPr>
        <w:rFonts w:ascii="Symbol" w:hAnsi="Symbol"/>
        <w:sz w:val="18"/>
      </w:rPr>
    </w:lvl>
    <w:lvl w:ilvl="2">
      <w:start w:val="1"/>
      <w:numFmt w:val="bullet"/>
      <w:lvlText w:val=""/>
      <w:lvlJc w:val="start"/>
      <w:pPr>
        <w:tabs>
          <w:tab w:val="num" w:pos="54pt"/>
        </w:tabs>
        <w:ind w:start="54pt" w:hanging="18pt"/>
      </w:pPr>
      <w:rPr>
        <w:rFonts w:ascii="Symbol" w:hAnsi="Symbol"/>
        <w:sz w:val="18"/>
      </w:rPr>
    </w:lvl>
    <w:lvl w:ilvl="3">
      <w:start w:val="1"/>
      <w:numFmt w:val="bullet"/>
      <w:lvlText w:val=""/>
      <w:lvlJc w:val="start"/>
      <w:pPr>
        <w:tabs>
          <w:tab w:val="num" w:pos="72pt"/>
        </w:tabs>
        <w:ind w:start="72pt" w:hanging="18pt"/>
      </w:pPr>
      <w:rPr>
        <w:rFonts w:ascii="Symbol" w:hAnsi="Symbol"/>
        <w:sz w:val="18"/>
      </w:rPr>
    </w:lvl>
    <w:lvl w:ilvl="4">
      <w:start w:val="1"/>
      <w:numFmt w:val="bullet"/>
      <w:lvlText w:val=""/>
      <w:lvlJc w:val="start"/>
      <w:pPr>
        <w:tabs>
          <w:tab w:val="num" w:pos="90pt"/>
        </w:tabs>
        <w:ind w:start="90pt" w:hanging="18pt"/>
      </w:pPr>
      <w:rPr>
        <w:rFonts w:ascii="Symbol" w:hAnsi="Symbol"/>
        <w:sz w:val="18"/>
      </w:rPr>
    </w:lvl>
    <w:lvl w:ilvl="5">
      <w:start w:val="1"/>
      <w:numFmt w:val="bullet"/>
      <w:lvlText w:val=""/>
      <w:lvlJc w:val="start"/>
      <w:pPr>
        <w:tabs>
          <w:tab w:val="num" w:pos="108pt"/>
        </w:tabs>
        <w:ind w:start="108pt" w:hanging="18pt"/>
      </w:pPr>
      <w:rPr>
        <w:rFonts w:ascii="Symbol" w:hAnsi="Symbol"/>
        <w:sz w:val="18"/>
      </w:rPr>
    </w:lvl>
    <w:lvl w:ilvl="6">
      <w:start w:val="1"/>
      <w:numFmt w:val="bullet"/>
      <w:lvlText w:val=""/>
      <w:lvlJc w:val="start"/>
      <w:pPr>
        <w:tabs>
          <w:tab w:val="num" w:pos="126pt"/>
        </w:tabs>
        <w:ind w:start="126pt" w:hanging="18pt"/>
      </w:pPr>
      <w:rPr>
        <w:rFonts w:ascii="Symbol" w:hAnsi="Symbol"/>
        <w:sz w:val="18"/>
      </w:rPr>
    </w:lvl>
    <w:lvl w:ilvl="7">
      <w:start w:val="1"/>
      <w:numFmt w:val="bullet"/>
      <w:lvlText w:val=""/>
      <w:lvlJc w:val="start"/>
      <w:pPr>
        <w:tabs>
          <w:tab w:val="num" w:pos="144pt"/>
        </w:tabs>
        <w:ind w:start="144pt" w:hanging="18pt"/>
      </w:pPr>
      <w:rPr>
        <w:rFonts w:ascii="Symbol" w:hAnsi="Symbol"/>
        <w:sz w:val="18"/>
      </w:rPr>
    </w:lvl>
    <w:lvl w:ilvl="8">
      <w:start w:val="1"/>
      <w:numFmt w:val="bullet"/>
      <w:lvlText w:val=""/>
      <w:lvlJc w:val="start"/>
      <w:pPr>
        <w:tabs>
          <w:tab w:val="num" w:pos="162pt"/>
        </w:tabs>
        <w:ind w:start="162pt" w:hanging="18pt"/>
      </w:pPr>
      <w:rPr>
        <w:rFonts w:ascii="Symbol" w:hAnsi="Symbol"/>
        <w:sz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1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2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3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4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5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6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7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8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start"/>
      <w:pPr>
        <w:tabs>
          <w:tab w:val="num" w:pos="36pt"/>
        </w:tabs>
        <w:ind w:start="36pt" w:hanging="18pt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start"/>
      <w:pPr>
        <w:tabs>
          <w:tab w:val="num" w:pos="54pt"/>
        </w:tabs>
        <w:ind w:start="54pt" w:hanging="18pt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start"/>
      <w:pPr>
        <w:tabs>
          <w:tab w:val="num" w:pos="72pt"/>
        </w:tabs>
        <w:ind w:start="72pt" w:hanging="18pt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start"/>
      <w:pPr>
        <w:tabs>
          <w:tab w:val="num" w:pos="90pt"/>
        </w:tabs>
        <w:ind w:start="90pt" w:hanging="18pt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start"/>
      <w:pPr>
        <w:tabs>
          <w:tab w:val="num" w:pos="108pt"/>
        </w:tabs>
        <w:ind w:start="108pt" w:hanging="18pt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start"/>
      <w:pPr>
        <w:tabs>
          <w:tab w:val="num" w:pos="126pt"/>
        </w:tabs>
        <w:ind w:start="126pt" w:hanging="18pt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start"/>
      <w:pPr>
        <w:tabs>
          <w:tab w:val="num" w:pos="144pt"/>
        </w:tabs>
        <w:ind w:start="144pt" w:hanging="18pt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start"/>
      <w:pPr>
        <w:tabs>
          <w:tab w:val="num" w:pos="162pt"/>
        </w:tabs>
        <w:ind w:start="162pt" w:hanging="18pt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start"/>
      <w:pPr>
        <w:tabs>
          <w:tab w:val="num" w:pos="58.15pt"/>
        </w:tabs>
        <w:ind w:start="58.15pt" w:hanging="18pt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start"/>
      <w:pPr>
        <w:tabs>
          <w:tab w:val="num" w:pos="98.30pt"/>
        </w:tabs>
        <w:ind w:start="98.30pt" w:hanging="18pt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start"/>
      <w:pPr>
        <w:tabs>
          <w:tab w:val="num" w:pos="138.45pt"/>
        </w:tabs>
        <w:ind w:start="138.45pt" w:hanging="18pt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start"/>
      <w:pPr>
        <w:tabs>
          <w:tab w:val="num" w:pos="178.60pt"/>
        </w:tabs>
        <w:ind w:start="178.60pt" w:hanging="18pt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start"/>
      <w:pPr>
        <w:tabs>
          <w:tab w:val="num" w:pos="218.75pt"/>
        </w:tabs>
        <w:ind w:start="218.75pt" w:hanging="18pt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start"/>
      <w:pPr>
        <w:tabs>
          <w:tab w:val="num" w:pos="258.90pt"/>
        </w:tabs>
        <w:ind w:start="258.90pt" w:hanging="18pt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start"/>
      <w:pPr>
        <w:tabs>
          <w:tab w:val="num" w:pos="299.05pt"/>
        </w:tabs>
        <w:ind w:start="299.05pt" w:hanging="18pt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start"/>
      <w:pPr>
        <w:tabs>
          <w:tab w:val="num" w:pos="339.20pt"/>
        </w:tabs>
        <w:ind w:start="339.20pt" w:hanging="18pt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start"/>
      <w:pPr>
        <w:tabs>
          <w:tab w:val="num" w:pos="36pt"/>
        </w:tabs>
        <w:ind w:start="36pt" w:hanging="18pt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start"/>
      <w:pPr>
        <w:tabs>
          <w:tab w:val="num" w:pos="54pt"/>
        </w:tabs>
        <w:ind w:start="54pt" w:hanging="18pt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start"/>
      <w:pPr>
        <w:tabs>
          <w:tab w:val="num" w:pos="72pt"/>
        </w:tabs>
        <w:ind w:start="72pt" w:hanging="18pt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start"/>
      <w:pPr>
        <w:tabs>
          <w:tab w:val="num" w:pos="90pt"/>
        </w:tabs>
        <w:ind w:start="90pt" w:hanging="18pt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start"/>
      <w:pPr>
        <w:tabs>
          <w:tab w:val="num" w:pos="108pt"/>
        </w:tabs>
        <w:ind w:start="108pt" w:hanging="18pt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start"/>
      <w:pPr>
        <w:tabs>
          <w:tab w:val="num" w:pos="126pt"/>
        </w:tabs>
        <w:ind w:start="126pt" w:hanging="18pt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start"/>
      <w:pPr>
        <w:tabs>
          <w:tab w:val="num" w:pos="144pt"/>
        </w:tabs>
        <w:ind w:start="144pt" w:hanging="18pt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start"/>
      <w:pPr>
        <w:tabs>
          <w:tab w:val="num" w:pos="162pt"/>
        </w:tabs>
        <w:ind w:start="162pt" w:hanging="18pt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start"/>
      <w:pPr>
        <w:tabs>
          <w:tab w:val="num" w:pos="36pt"/>
        </w:tabs>
        <w:ind w:start="36pt" w:hanging="18pt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start"/>
      <w:pPr>
        <w:tabs>
          <w:tab w:val="num" w:pos="54pt"/>
        </w:tabs>
        <w:ind w:start="54pt" w:hanging="18pt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start"/>
      <w:pPr>
        <w:tabs>
          <w:tab w:val="num" w:pos="72pt"/>
        </w:tabs>
        <w:ind w:start="72pt" w:hanging="18pt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start"/>
      <w:pPr>
        <w:tabs>
          <w:tab w:val="num" w:pos="90pt"/>
        </w:tabs>
        <w:ind w:start="90pt" w:hanging="18pt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start"/>
      <w:pPr>
        <w:tabs>
          <w:tab w:val="num" w:pos="108pt"/>
        </w:tabs>
        <w:ind w:start="108pt" w:hanging="18pt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start"/>
      <w:pPr>
        <w:tabs>
          <w:tab w:val="num" w:pos="126pt"/>
        </w:tabs>
        <w:ind w:start="126pt" w:hanging="18pt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start"/>
      <w:pPr>
        <w:tabs>
          <w:tab w:val="num" w:pos="144pt"/>
        </w:tabs>
        <w:ind w:start="144pt" w:hanging="18pt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start"/>
      <w:pPr>
        <w:tabs>
          <w:tab w:val="num" w:pos="162pt"/>
        </w:tabs>
        <w:ind w:start="162pt" w:hanging="18pt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start"/>
      <w:pPr>
        <w:tabs>
          <w:tab w:val="num" w:pos="36pt"/>
        </w:tabs>
        <w:ind w:start="36pt" w:hanging="18pt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start"/>
      <w:pPr>
        <w:tabs>
          <w:tab w:val="num" w:pos="54pt"/>
        </w:tabs>
        <w:ind w:start="54pt" w:hanging="18pt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start"/>
      <w:pPr>
        <w:tabs>
          <w:tab w:val="num" w:pos="72pt"/>
        </w:tabs>
        <w:ind w:start="72pt" w:hanging="18pt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start"/>
      <w:pPr>
        <w:tabs>
          <w:tab w:val="num" w:pos="90pt"/>
        </w:tabs>
        <w:ind w:start="90pt" w:hanging="18pt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start"/>
      <w:pPr>
        <w:tabs>
          <w:tab w:val="num" w:pos="108pt"/>
        </w:tabs>
        <w:ind w:start="108pt" w:hanging="18pt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start"/>
      <w:pPr>
        <w:tabs>
          <w:tab w:val="num" w:pos="126pt"/>
        </w:tabs>
        <w:ind w:start="126pt" w:hanging="18pt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start"/>
      <w:pPr>
        <w:tabs>
          <w:tab w:val="num" w:pos="144pt"/>
        </w:tabs>
        <w:ind w:start="144pt" w:hanging="18pt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start"/>
      <w:pPr>
        <w:tabs>
          <w:tab w:val="num" w:pos="162pt"/>
        </w:tabs>
        <w:ind w:start="162pt" w:hanging="18pt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start"/>
      <w:pPr>
        <w:tabs>
          <w:tab w:val="num" w:pos="36pt"/>
        </w:tabs>
        <w:ind w:start="36pt" w:hanging="18pt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start"/>
      <w:pPr>
        <w:tabs>
          <w:tab w:val="num" w:pos="54pt"/>
        </w:tabs>
        <w:ind w:start="54pt" w:hanging="18pt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start"/>
      <w:pPr>
        <w:tabs>
          <w:tab w:val="num" w:pos="72pt"/>
        </w:tabs>
        <w:ind w:start="72pt" w:hanging="18pt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start"/>
      <w:pPr>
        <w:tabs>
          <w:tab w:val="num" w:pos="90pt"/>
        </w:tabs>
        <w:ind w:start="90pt" w:hanging="18pt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start"/>
      <w:pPr>
        <w:tabs>
          <w:tab w:val="num" w:pos="108pt"/>
        </w:tabs>
        <w:ind w:start="108pt" w:hanging="18pt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start"/>
      <w:pPr>
        <w:tabs>
          <w:tab w:val="num" w:pos="126pt"/>
        </w:tabs>
        <w:ind w:start="126pt" w:hanging="18pt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start"/>
      <w:pPr>
        <w:tabs>
          <w:tab w:val="num" w:pos="144pt"/>
        </w:tabs>
        <w:ind w:start="144pt" w:hanging="18pt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start"/>
      <w:pPr>
        <w:tabs>
          <w:tab w:val="num" w:pos="162pt"/>
        </w:tabs>
        <w:ind w:start="162pt" w:hanging="18pt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start"/>
      <w:pPr>
        <w:tabs>
          <w:tab w:val="num" w:pos="36pt"/>
        </w:tabs>
        <w:ind w:start="36pt" w:hanging="18pt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start"/>
      <w:pPr>
        <w:tabs>
          <w:tab w:val="num" w:pos="54pt"/>
        </w:tabs>
        <w:ind w:start="54pt" w:hanging="18pt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start"/>
      <w:pPr>
        <w:tabs>
          <w:tab w:val="num" w:pos="72pt"/>
        </w:tabs>
        <w:ind w:start="72pt" w:hanging="18pt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start"/>
      <w:pPr>
        <w:tabs>
          <w:tab w:val="num" w:pos="90pt"/>
        </w:tabs>
        <w:ind w:start="90pt" w:hanging="18pt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start"/>
      <w:pPr>
        <w:tabs>
          <w:tab w:val="num" w:pos="108pt"/>
        </w:tabs>
        <w:ind w:start="108pt" w:hanging="18pt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start"/>
      <w:pPr>
        <w:tabs>
          <w:tab w:val="num" w:pos="126pt"/>
        </w:tabs>
        <w:ind w:start="126pt" w:hanging="18pt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start"/>
      <w:pPr>
        <w:tabs>
          <w:tab w:val="num" w:pos="144pt"/>
        </w:tabs>
        <w:ind w:start="144pt" w:hanging="18pt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start"/>
      <w:pPr>
        <w:tabs>
          <w:tab w:val="num" w:pos="162pt"/>
        </w:tabs>
        <w:ind w:start="162pt" w:hanging="18pt"/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name w:val="Outline"/>
    <w:lvl w:ilvl="0">
      <w:start w:val="1"/>
      <w:numFmt w:val="none"/>
      <w:pStyle w:val="Cmsor1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1">
      <w:start w:val="1"/>
      <w:numFmt w:val="none"/>
      <w:pStyle w:val="Cmsor2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2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3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4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5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6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7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8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</w:abstractNum>
  <w:abstractNum w:abstractNumId="13" w15:restartNumberingAfterBreak="0">
    <w:nsid w:val="1DF50609"/>
    <w:multiLevelType w:val="hybridMultilevel"/>
    <w:tmpl w:val="B614CF42"/>
    <w:lvl w:ilvl="0" w:tplc="040E000F">
      <w:start w:val="1"/>
      <w:numFmt w:val="decimal"/>
      <w:lvlText w:val="%1."/>
      <w:lvlJc w:val="start"/>
      <w:pPr>
        <w:ind w:start="36pt" w:hanging="18pt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start"/>
      <w:pPr>
        <w:ind w:start="72pt" w:hanging="18pt"/>
      </w:pPr>
    </w:lvl>
    <w:lvl w:ilvl="2" w:tplc="040E001B" w:tentative="1">
      <w:start w:val="1"/>
      <w:numFmt w:val="lowerRoman"/>
      <w:lvlText w:val="%3."/>
      <w:lvlJc w:val="end"/>
      <w:pPr>
        <w:ind w:start="108pt" w:hanging="9pt"/>
      </w:pPr>
    </w:lvl>
    <w:lvl w:ilvl="3" w:tplc="040E000F" w:tentative="1">
      <w:start w:val="1"/>
      <w:numFmt w:val="decimal"/>
      <w:lvlText w:val="%4."/>
      <w:lvlJc w:val="start"/>
      <w:pPr>
        <w:ind w:start="144pt" w:hanging="18pt"/>
      </w:pPr>
    </w:lvl>
    <w:lvl w:ilvl="4" w:tplc="040E0019" w:tentative="1">
      <w:start w:val="1"/>
      <w:numFmt w:val="lowerLetter"/>
      <w:lvlText w:val="%5."/>
      <w:lvlJc w:val="start"/>
      <w:pPr>
        <w:ind w:start="180pt" w:hanging="18pt"/>
      </w:pPr>
    </w:lvl>
    <w:lvl w:ilvl="5" w:tplc="040E001B" w:tentative="1">
      <w:start w:val="1"/>
      <w:numFmt w:val="lowerRoman"/>
      <w:lvlText w:val="%6."/>
      <w:lvlJc w:val="end"/>
      <w:pPr>
        <w:ind w:start="216pt" w:hanging="9pt"/>
      </w:pPr>
    </w:lvl>
    <w:lvl w:ilvl="6" w:tplc="040E000F" w:tentative="1">
      <w:start w:val="1"/>
      <w:numFmt w:val="decimal"/>
      <w:lvlText w:val="%7."/>
      <w:lvlJc w:val="start"/>
      <w:pPr>
        <w:ind w:start="252pt" w:hanging="18pt"/>
      </w:pPr>
    </w:lvl>
    <w:lvl w:ilvl="7" w:tplc="040E0019" w:tentative="1">
      <w:start w:val="1"/>
      <w:numFmt w:val="lowerLetter"/>
      <w:lvlText w:val="%8."/>
      <w:lvlJc w:val="start"/>
      <w:pPr>
        <w:ind w:start="288pt" w:hanging="18pt"/>
      </w:pPr>
    </w:lvl>
    <w:lvl w:ilvl="8" w:tplc="040E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31820BD6"/>
    <w:multiLevelType w:val="hybridMultilevel"/>
    <w:tmpl w:val="97FE5D2E"/>
    <w:lvl w:ilvl="0" w:tplc="5652F768">
      <w:start w:val="1"/>
      <w:numFmt w:val="bullet"/>
      <w:lvlText w:val="−"/>
      <w:lvlJc w:val="start"/>
      <w:pPr>
        <w:tabs>
          <w:tab w:val="num" w:pos="18pt"/>
        </w:tabs>
        <w:ind w:start="35pt" w:hanging="17pt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start"/>
      <w:pPr>
        <w:tabs>
          <w:tab w:val="num" w:pos="90pt"/>
        </w:tabs>
        <w:ind w:start="90pt" w:hanging="18pt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start"/>
      <w:pPr>
        <w:tabs>
          <w:tab w:val="num" w:pos="126pt"/>
        </w:tabs>
        <w:ind w:start="126pt" w:hanging="18pt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start"/>
      <w:pPr>
        <w:tabs>
          <w:tab w:val="num" w:pos="162pt"/>
        </w:tabs>
        <w:ind w:start="162pt" w:hanging="18pt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start"/>
      <w:pPr>
        <w:tabs>
          <w:tab w:val="num" w:pos="198pt"/>
        </w:tabs>
        <w:ind w:start="198pt" w:hanging="18pt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start"/>
      <w:pPr>
        <w:tabs>
          <w:tab w:val="num" w:pos="234pt"/>
        </w:tabs>
        <w:ind w:start="234pt" w:hanging="18pt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start"/>
      <w:pPr>
        <w:tabs>
          <w:tab w:val="num" w:pos="270pt"/>
        </w:tabs>
        <w:ind w:start="270pt" w:hanging="18pt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start"/>
      <w:pPr>
        <w:tabs>
          <w:tab w:val="num" w:pos="306pt"/>
        </w:tabs>
        <w:ind w:start="306pt" w:hanging="18pt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start"/>
      <w:pPr>
        <w:tabs>
          <w:tab w:val="num" w:pos="342pt"/>
        </w:tabs>
        <w:ind w:start="342pt" w:hanging="18pt"/>
      </w:pPr>
      <w:rPr>
        <w:rFonts w:ascii="Wingdings" w:hAnsi="Wingdings" w:hint="default"/>
      </w:rPr>
    </w:lvl>
  </w:abstractNum>
  <w:abstractNum w:abstractNumId="15" w15:restartNumberingAfterBreak="0">
    <w:nsid w:val="44524EB7"/>
    <w:multiLevelType w:val="hybridMultilevel"/>
    <w:tmpl w:val="1B90BEC8"/>
    <w:lvl w:ilvl="0" w:tplc="AB80EB28">
      <w:start w:val="1"/>
      <w:numFmt w:val="bullet"/>
      <w:lvlText w:val="-"/>
      <w:lvlJc w:val="start"/>
      <w:pPr>
        <w:tabs>
          <w:tab w:val="num" w:pos="36pt"/>
        </w:tabs>
        <w:ind w:start="36pt" w:hanging="18pt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4886786A"/>
    <w:multiLevelType w:val="hybridMultilevel"/>
    <w:tmpl w:val="B204FA14"/>
    <w:lvl w:ilvl="0" w:tplc="F80A5F52">
      <w:start w:val="1"/>
      <w:numFmt w:val="bullet"/>
      <w:lvlText w:val="­"/>
      <w:lvlJc w:val="start"/>
      <w:pPr>
        <w:tabs>
          <w:tab w:val="num" w:pos="5.65pt"/>
        </w:tabs>
        <w:ind w:start="9.90pt" w:hanging="4.25pt"/>
      </w:pPr>
      <w:rPr>
        <w:rFonts w:ascii="Courier New" w:hAnsi="Courier New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4BC45B03"/>
    <w:multiLevelType w:val="hybridMultilevel"/>
    <w:tmpl w:val="C40460A0"/>
    <w:lvl w:ilvl="0" w:tplc="040E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1D5A4B40">
      <w:start w:val="1"/>
      <w:numFmt w:val="bullet"/>
      <w:lvlText w:val=""/>
      <w:lvlJc w:val="start"/>
      <w:pPr>
        <w:tabs>
          <w:tab w:val="num" w:pos="72pt"/>
        </w:tabs>
        <w:ind w:start="72pt" w:hanging="18pt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plc="040E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E0019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plc="040E001B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plc="040E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E0019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plc="040E001B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16"/>
  </w:num>
  <w:num w:numId="16">
    <w:abstractNumId w:val="14"/>
  </w:num>
  <w:num w:numId="1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isplayBackgroundShape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hyphenationZone w:val="21.25pt"/>
  <w:drawingGridHorizontalSpacing w:val="0pt"/>
  <w:drawingGridVerticalSpacing w:val="0pt"/>
  <w:displayHorizontalDrawingGridEvery w:val="0"/>
  <w:displayVerticalDrawingGridEvery w:val="0"/>
  <w:doNotUseMarginsForDrawingGridOrigin/>
  <w:drawingGridHorizontalOrigin w:val="0pt"/>
  <w:drawingGridVerticalOrigin w:val="0pt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76"/>
    <w:rsid w:val="00000F3B"/>
    <w:rsid w:val="00036A34"/>
    <w:rsid w:val="00060BBF"/>
    <w:rsid w:val="00081E33"/>
    <w:rsid w:val="00085276"/>
    <w:rsid w:val="0009313C"/>
    <w:rsid w:val="00095038"/>
    <w:rsid w:val="000B1E05"/>
    <w:rsid w:val="000B23ED"/>
    <w:rsid w:val="000B3DCD"/>
    <w:rsid w:val="000C0D08"/>
    <w:rsid w:val="000D7706"/>
    <w:rsid w:val="000E0CEB"/>
    <w:rsid w:val="000F3243"/>
    <w:rsid w:val="00103BE2"/>
    <w:rsid w:val="00113954"/>
    <w:rsid w:val="00113E40"/>
    <w:rsid w:val="001674BF"/>
    <w:rsid w:val="00167A2F"/>
    <w:rsid w:val="001716F9"/>
    <w:rsid w:val="001875BB"/>
    <w:rsid w:val="00190808"/>
    <w:rsid w:val="00193754"/>
    <w:rsid w:val="001C143B"/>
    <w:rsid w:val="001C76B0"/>
    <w:rsid w:val="001D03A9"/>
    <w:rsid w:val="001E19B4"/>
    <w:rsid w:val="002128CF"/>
    <w:rsid w:val="00215C73"/>
    <w:rsid w:val="002354B4"/>
    <w:rsid w:val="00297032"/>
    <w:rsid w:val="002B7850"/>
    <w:rsid w:val="002D2DF3"/>
    <w:rsid w:val="002E1F49"/>
    <w:rsid w:val="00331E02"/>
    <w:rsid w:val="0034100D"/>
    <w:rsid w:val="00343876"/>
    <w:rsid w:val="00343D1F"/>
    <w:rsid w:val="00387DF5"/>
    <w:rsid w:val="003A5442"/>
    <w:rsid w:val="003C1361"/>
    <w:rsid w:val="003C472B"/>
    <w:rsid w:val="003E3C9D"/>
    <w:rsid w:val="003F37C0"/>
    <w:rsid w:val="00441BE9"/>
    <w:rsid w:val="00476C75"/>
    <w:rsid w:val="0048566A"/>
    <w:rsid w:val="004930A1"/>
    <w:rsid w:val="004B472B"/>
    <w:rsid w:val="004C6E9C"/>
    <w:rsid w:val="004C7443"/>
    <w:rsid w:val="004E1A2C"/>
    <w:rsid w:val="005033C9"/>
    <w:rsid w:val="00510747"/>
    <w:rsid w:val="0052003E"/>
    <w:rsid w:val="00536119"/>
    <w:rsid w:val="00545A42"/>
    <w:rsid w:val="00553A48"/>
    <w:rsid w:val="00555300"/>
    <w:rsid w:val="00565557"/>
    <w:rsid w:val="0057233B"/>
    <w:rsid w:val="00577461"/>
    <w:rsid w:val="005831CB"/>
    <w:rsid w:val="00585C9A"/>
    <w:rsid w:val="005A362E"/>
    <w:rsid w:val="005B091F"/>
    <w:rsid w:val="005B555A"/>
    <w:rsid w:val="005D04EB"/>
    <w:rsid w:val="006012A4"/>
    <w:rsid w:val="006055AA"/>
    <w:rsid w:val="00606AAC"/>
    <w:rsid w:val="006135FE"/>
    <w:rsid w:val="006136D2"/>
    <w:rsid w:val="006269B5"/>
    <w:rsid w:val="00636087"/>
    <w:rsid w:val="006561B2"/>
    <w:rsid w:val="00656993"/>
    <w:rsid w:val="006576B5"/>
    <w:rsid w:val="00671CB7"/>
    <w:rsid w:val="00674777"/>
    <w:rsid w:val="006A4292"/>
    <w:rsid w:val="006B4675"/>
    <w:rsid w:val="006F56B8"/>
    <w:rsid w:val="006F7784"/>
    <w:rsid w:val="007329B5"/>
    <w:rsid w:val="00747F40"/>
    <w:rsid w:val="0077078F"/>
    <w:rsid w:val="00781181"/>
    <w:rsid w:val="00782CC4"/>
    <w:rsid w:val="007876FC"/>
    <w:rsid w:val="007D08C9"/>
    <w:rsid w:val="007D334B"/>
    <w:rsid w:val="007E41D1"/>
    <w:rsid w:val="007E5C40"/>
    <w:rsid w:val="007F23FE"/>
    <w:rsid w:val="00805EB2"/>
    <w:rsid w:val="0081359E"/>
    <w:rsid w:val="00831E15"/>
    <w:rsid w:val="008451AB"/>
    <w:rsid w:val="0087125A"/>
    <w:rsid w:val="0087379E"/>
    <w:rsid w:val="008800F5"/>
    <w:rsid w:val="0089644D"/>
    <w:rsid w:val="008A6D00"/>
    <w:rsid w:val="008D10D3"/>
    <w:rsid w:val="008D4494"/>
    <w:rsid w:val="008D7D78"/>
    <w:rsid w:val="008F4B25"/>
    <w:rsid w:val="00910A84"/>
    <w:rsid w:val="0092660F"/>
    <w:rsid w:val="0095122A"/>
    <w:rsid w:val="00963ECD"/>
    <w:rsid w:val="00971C0C"/>
    <w:rsid w:val="009D06A8"/>
    <w:rsid w:val="009D32A1"/>
    <w:rsid w:val="009D402A"/>
    <w:rsid w:val="009D414B"/>
    <w:rsid w:val="009D587F"/>
    <w:rsid w:val="009E1634"/>
    <w:rsid w:val="009F28A5"/>
    <w:rsid w:val="009F741B"/>
    <w:rsid w:val="00A754C7"/>
    <w:rsid w:val="00A77760"/>
    <w:rsid w:val="00A810BB"/>
    <w:rsid w:val="00AC65DA"/>
    <w:rsid w:val="00AD2D52"/>
    <w:rsid w:val="00AE3815"/>
    <w:rsid w:val="00AF329B"/>
    <w:rsid w:val="00B122F6"/>
    <w:rsid w:val="00B21460"/>
    <w:rsid w:val="00B2335B"/>
    <w:rsid w:val="00B32B26"/>
    <w:rsid w:val="00B35137"/>
    <w:rsid w:val="00B4451B"/>
    <w:rsid w:val="00B76A96"/>
    <w:rsid w:val="00B93F27"/>
    <w:rsid w:val="00BA2167"/>
    <w:rsid w:val="00BB5CEA"/>
    <w:rsid w:val="00BD0D72"/>
    <w:rsid w:val="00BD3016"/>
    <w:rsid w:val="00BD6855"/>
    <w:rsid w:val="00C10DD7"/>
    <w:rsid w:val="00C10FB3"/>
    <w:rsid w:val="00C3239D"/>
    <w:rsid w:val="00C42608"/>
    <w:rsid w:val="00C43C66"/>
    <w:rsid w:val="00C50245"/>
    <w:rsid w:val="00C6521D"/>
    <w:rsid w:val="00C6708E"/>
    <w:rsid w:val="00CC715C"/>
    <w:rsid w:val="00CD581A"/>
    <w:rsid w:val="00CD7DA1"/>
    <w:rsid w:val="00CE719F"/>
    <w:rsid w:val="00CF276F"/>
    <w:rsid w:val="00CF5B80"/>
    <w:rsid w:val="00D01E2C"/>
    <w:rsid w:val="00D17B61"/>
    <w:rsid w:val="00D25875"/>
    <w:rsid w:val="00D35564"/>
    <w:rsid w:val="00D4178E"/>
    <w:rsid w:val="00D916B7"/>
    <w:rsid w:val="00D9297F"/>
    <w:rsid w:val="00DA55E0"/>
    <w:rsid w:val="00DC05A3"/>
    <w:rsid w:val="00DC2932"/>
    <w:rsid w:val="00DF10EF"/>
    <w:rsid w:val="00E012AB"/>
    <w:rsid w:val="00E05E49"/>
    <w:rsid w:val="00E15E67"/>
    <w:rsid w:val="00E31808"/>
    <w:rsid w:val="00E33917"/>
    <w:rsid w:val="00E35C66"/>
    <w:rsid w:val="00E40A23"/>
    <w:rsid w:val="00E5116F"/>
    <w:rsid w:val="00E62A95"/>
    <w:rsid w:val="00E74332"/>
    <w:rsid w:val="00E74D61"/>
    <w:rsid w:val="00E915ED"/>
    <w:rsid w:val="00EA632E"/>
    <w:rsid w:val="00EB1164"/>
    <w:rsid w:val="00EB1850"/>
    <w:rsid w:val="00EB5C81"/>
    <w:rsid w:val="00EE4F89"/>
    <w:rsid w:val="00EF37D8"/>
    <w:rsid w:val="00EF75A5"/>
    <w:rsid w:val="00F70536"/>
    <w:rsid w:val="00F71C90"/>
    <w:rsid w:val="00F82CB5"/>
    <w:rsid w:val="00F967A1"/>
    <w:rsid w:val="00FA6A11"/>
    <w:rsid w:val="00FB2B30"/>
    <w:rsid w:val="00FC7D97"/>
    <w:rsid w:val="00FF3BA5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980AA04-2D22-4DEB-A05D-E1E39C084FB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8"/>
      <w:szCs w:val="28"/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3"/>
      </w:numPr>
      <w:spacing w:before="12pt" w:after="3pt"/>
      <w:outlineLvl w:val="0"/>
    </w:pPr>
    <w:rPr>
      <w:rFonts w:ascii="Arial" w:hAnsi="Arial"/>
      <w:b/>
      <w:kern w:val="1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3"/>
      </w:numPr>
      <w:spacing w:before="12pt" w:after="3pt"/>
      <w:outlineLvl w:val="1"/>
    </w:pPr>
    <w:rPr>
      <w:rFonts w:ascii="Arial" w:hAnsi="Arial"/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Symbol" w:hAnsi="Symbol"/>
      <w:sz w:val="18"/>
    </w:rPr>
  </w:style>
  <w:style w:type="character" w:customStyle="1" w:styleId="WW8Num4z0">
    <w:name w:val="WW8Num4z0"/>
    <w:rPr>
      <w:rFonts w:ascii="Symbol" w:hAnsi="Symbol"/>
      <w:sz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styleId="Sorszma">
    <w:name w:val="line number"/>
  </w:style>
  <w:style w:type="character" w:customStyle="1" w:styleId="Felsorolsjel">
    <w:name w:val="Felsorolásjel"/>
    <w:rPr>
      <w:rFonts w:ascii="StarSymbol" w:eastAsia="StarSymbol" w:hAnsi="StarSymbol" w:cs="StarSymbol"/>
      <w:sz w:val="18"/>
      <w:szCs w:val="18"/>
    </w:rPr>
  </w:style>
  <w:style w:type="paragraph" w:customStyle="1" w:styleId="Cmsor">
    <w:name w:val="Címsor"/>
    <w:basedOn w:val="Norml"/>
    <w:next w:val="Szvegtrzs"/>
    <w:pPr>
      <w:keepNext/>
      <w:spacing w:before="12pt" w:after="6pt"/>
    </w:pPr>
    <w:rPr>
      <w:rFonts w:ascii="Arial" w:eastAsia="Lucida Sans Unicode" w:hAnsi="Arial" w:cs="Tahoma"/>
    </w:rPr>
  </w:style>
  <w:style w:type="paragraph" w:styleId="Szvegtrzs">
    <w:name w:val="Body Text"/>
    <w:basedOn w:val="Norml"/>
    <w:pPr>
      <w:spacing w:after="6pt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6pt" w:after="6pt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fej">
    <w:name w:val="header"/>
    <w:basedOn w:val="Norml"/>
    <w:pPr>
      <w:tabs>
        <w:tab w:val="center" w:pos="226.80pt"/>
        <w:tab w:val="end" w:pos="453.60pt"/>
      </w:tabs>
    </w:pPr>
  </w:style>
  <w:style w:type="paragraph" w:styleId="llb">
    <w:name w:val="footer"/>
    <w:basedOn w:val="Norml"/>
    <w:pPr>
      <w:tabs>
        <w:tab w:val="center" w:pos="226.80pt"/>
        <w:tab w:val="end" w:pos="453.60pt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WW-Alaprtelmezett">
    <w:name w:val="WW-Alapértelmezett"/>
    <w:pPr>
      <w:widowControl w:val="0"/>
      <w:suppressAutoHyphens/>
    </w:pPr>
    <w:rPr>
      <w:sz w:val="24"/>
      <w:lang w:val="en-US" w:eastAsia="ar-SA"/>
    </w:rPr>
  </w:style>
  <w:style w:type="paragraph" w:customStyle="1" w:styleId="Kerettartalom">
    <w:name w:val="Kerettartalom"/>
    <w:basedOn w:val="Szvegtrzs"/>
  </w:style>
  <w:style w:type="character" w:styleId="Hiperhivatkozs">
    <w:name w:val="Hyperlink"/>
    <w:rsid w:val="00FC7D97"/>
    <w:rPr>
      <w:color w:val="0000FF"/>
      <w:u w:val="single"/>
    </w:rPr>
  </w:style>
  <w:style w:type="paragraph" w:customStyle="1" w:styleId="Char1">
    <w:name w:val="Char1"/>
    <w:basedOn w:val="Norml"/>
    <w:next w:val="Norml"/>
    <w:rsid w:val="00FC7D97"/>
    <w:pPr>
      <w:suppressAutoHyphens w:val="0"/>
      <w:spacing w:after="8pt" w:line="12pt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0">
    <w:name w:val="Char1"/>
    <w:basedOn w:val="Norml"/>
    <w:next w:val="Norml"/>
    <w:rsid w:val="00C50245"/>
    <w:pPr>
      <w:suppressAutoHyphens w:val="0"/>
      <w:spacing w:after="8pt" w:line="12pt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ekezds">
    <w:name w:val="Bekezdés"/>
    <w:basedOn w:val="Norml"/>
    <w:rsid w:val="00D01E2C"/>
    <w:pPr>
      <w:keepLines/>
      <w:suppressAutoHyphens w:val="0"/>
      <w:ind w:firstLine="10.10pt"/>
      <w:jc w:val="both"/>
    </w:pPr>
    <w:rPr>
      <w:rFonts w:ascii="H-Times-Roman" w:hAnsi="H-Times-Roman"/>
      <w:sz w:val="24"/>
      <w:szCs w:val="20"/>
      <w:lang w:eastAsia="en-US"/>
    </w:rPr>
  </w:style>
  <w:style w:type="paragraph" w:customStyle="1" w:styleId="VastagCm">
    <w:name w:val="VastagCím"/>
    <w:basedOn w:val="Norml"/>
    <w:rsid w:val="00BD6855"/>
    <w:pPr>
      <w:keepNext/>
      <w:keepLines/>
      <w:suppressAutoHyphens w:val="0"/>
      <w:spacing w:before="24pt" w:after="12pt"/>
      <w:jc w:val="center"/>
    </w:pPr>
    <w:rPr>
      <w:rFonts w:ascii="H-Times-Roman" w:hAnsi="H-Times-Roman"/>
      <w:b/>
      <w:sz w:val="24"/>
      <w:szCs w:val="20"/>
      <w:lang w:eastAsia="en-US"/>
    </w:rPr>
  </w:style>
  <w:style w:type="character" w:styleId="Lbjegyzet-hivatkozs">
    <w:name w:val="footnote reference"/>
    <w:semiHidden/>
    <w:rsid w:val="00BD6855"/>
    <w:rPr>
      <w:vertAlign w:val="superscript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8108241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6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45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4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ntTable" Target="fontTable.xml"/><Relationship Id="rId5" Type="http://purl.oclc.org/ooxml/officeDocument/relationships/webSettings" Target="webSettings.xml"/><Relationship Id="rId10" Type="http://purl.oclc.org/ooxml/officeDocument/relationships/header" Target="header3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purl.oclc.org/ooxml/officeDocument/relationships/image" Target="media/image2.emf"/><Relationship Id="rId2" Type="http://purl.oclc.org/ooxml/officeDocument/relationships/oleObject" Target="embeddings/oleObject1.bin"/><Relationship Id="rId1" Type="http://purl.oclc.org/ooxml/officeDocument/relationships/image" Target="media/image1.emf"/></Relationships>
</file>

<file path=word/theme/theme1.xml><?xml version="1.0" encoding="utf-8"?>
<a:theme xmlns:a="http://purl.oclc.org/ooxml/drawingml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D66A73F9-E736-4160-A22D-BDAF6E55B22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408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Adatvédelmi Biztos Irodája</vt:lpstr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Adatvédelmi Biztos Irodája</dc:title>
  <dc:subject/>
  <dc:creator>Szentmártonkáta, Szocpól</dc:creator>
  <cp:keywords/>
  <dc:description/>
  <cp:lastModifiedBy>User</cp:lastModifiedBy>
  <cp:revision>2</cp:revision>
  <cp:lastPrinted>2016-03-10T09:17:00Z</cp:lastPrinted>
  <dcterms:created xsi:type="dcterms:W3CDTF">2017-01-19T08:38:00Z</dcterms:created>
  <dcterms:modified xsi:type="dcterms:W3CDTF">2017-01-19T08:38:00Z</dcterms:modified>
</cp:coreProperties>
</file>