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ackground w:color="FFFFFF">
    <mc:AlternateContent>
      <mc:Choice Requires="v"/>
      <mc:Fallback>
        <w:drawing>
          <wp:inline distT="0" distB="0" distL="0" distR="0" wp14:anchorId="1517D35A" wp14:editId="4E13CE67">
            <wp:extent cx="0" cy="0"/>
            <wp:effectExtent l="0" t="0" r="0" b="0"/>
            <wp:docPr id="1" name="Rectangle 1">
              <a:extLst xmlns:a="http://purl.oclc.org/ooxml/drawingml/main">
                <a:ext uri="{A998136B-4AC2-44c3-8CCF-79AB77ABDD1D}">
                  <a15:backgroundPr xmlns:a15="http://schemas.microsoft.com/office/drawing/2012/main" bwMode="white" bwPure="auto" bwNormal="auto" targetScreenSize="1024x768"/>
                </a:ext>
              </a:extLst>
            </wp:docPr>
            <wp:cNvGraphicFramePr/>
            <a:graphic xmlns:a="http://purl.oclc.org/ooxml/drawingml/main">
              <a:graphicData uri="http://schemas.microsoft.com/office/word/2010/wordprocessingShape">
                <wp:wsp>
                  <wp:cNvSpPr/>
                  <wp: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
                          <a:headEnd/>
                          <a:tailEnd/>
                        </a14:hiddenLine>
                      </a:ext>
                    </a:extLst>
                  </wp:spPr>
                  <wp:bodyPr/>
                </wp:wsp>
              </a:graphicData>
            </a:graphic>
          </wp:inline>
        </w:drawing>
      </mc:Fallback>
    </mc:AlternateContent>
  </w:background>
  <w:body>
    <w:p w:rsidR="00D4178E" w:rsidRDefault="00D4178E">
      <w:pPr>
        <w:jc w:val="both"/>
        <w:rPr>
          <w:sz w:val="24"/>
          <w:szCs w:val="24"/>
        </w:rPr>
      </w:pPr>
    </w:p>
    <w:p w:rsidR="00CC715C" w:rsidRPr="00FF3BA5" w:rsidRDefault="00060BBF">
      <w:pPr>
        <w:jc w:val="both"/>
        <w:rPr>
          <w:sz w:val="24"/>
          <w:szCs w:val="24"/>
        </w:rPr>
      </w:pPr>
      <w:r w:rsidRPr="00FF3BA5">
        <w:rPr>
          <w:sz w:val="24"/>
          <w:szCs w:val="24"/>
        </w:rPr>
        <w:t>Sz</w:t>
      </w:r>
      <w:r w:rsidR="00FC7D97" w:rsidRPr="00FF3BA5">
        <w:rPr>
          <w:sz w:val="24"/>
          <w:szCs w:val="24"/>
        </w:rPr>
        <w:t xml:space="preserve">entmártonkáta Önkormányzat Képviselő-testülete </w:t>
      </w:r>
    </w:p>
    <w:p w:rsidR="00FC7D97" w:rsidRPr="00FF3BA5" w:rsidRDefault="00FC7D97">
      <w:pPr>
        <w:jc w:val="both"/>
        <w:rPr>
          <w:sz w:val="24"/>
          <w:szCs w:val="24"/>
        </w:rPr>
      </w:pPr>
      <w:r w:rsidRPr="00FF3BA5">
        <w:rPr>
          <w:sz w:val="24"/>
          <w:szCs w:val="24"/>
        </w:rPr>
        <w:t>H E L Y B E N</w:t>
      </w:r>
    </w:p>
    <w:p w:rsidR="00E15E67" w:rsidRPr="00FF3BA5" w:rsidRDefault="00E15E67">
      <w:pPr>
        <w:jc w:val="center"/>
        <w:rPr>
          <w:b/>
          <w:sz w:val="24"/>
          <w:szCs w:val="24"/>
        </w:rPr>
      </w:pPr>
    </w:p>
    <w:p w:rsidR="001716F9" w:rsidRDefault="00CC715C">
      <w:pPr>
        <w:jc w:val="center"/>
        <w:rPr>
          <w:b/>
          <w:sz w:val="24"/>
          <w:szCs w:val="24"/>
        </w:rPr>
      </w:pPr>
      <w:r w:rsidRPr="00FF3BA5">
        <w:rPr>
          <w:b/>
          <w:sz w:val="24"/>
          <w:szCs w:val="24"/>
        </w:rPr>
        <w:t>Tisztelt Képviselő-testület!</w:t>
      </w:r>
    </w:p>
    <w:p w:rsidR="00782CC4" w:rsidRDefault="00782CC4">
      <w:pPr>
        <w:jc w:val="center"/>
        <w:rPr>
          <w:b/>
          <w:sz w:val="24"/>
          <w:szCs w:val="24"/>
        </w:rPr>
      </w:pPr>
    </w:p>
    <w:p w:rsidR="00150B52" w:rsidRDefault="00971C0C" w:rsidP="00971C0C">
      <w:pPr>
        <w:jc w:val="both"/>
        <w:rPr>
          <w:sz w:val="24"/>
          <w:szCs w:val="24"/>
        </w:rPr>
      </w:pPr>
      <w:r w:rsidRPr="00971C0C">
        <w:rPr>
          <w:sz w:val="24"/>
          <w:szCs w:val="24"/>
        </w:rPr>
        <w:t>A</w:t>
      </w:r>
      <w:r w:rsidR="00150B52">
        <w:rPr>
          <w:sz w:val="24"/>
          <w:szCs w:val="24"/>
        </w:rPr>
        <w:t>z előterjesztéshez mellékleten csatolom</w:t>
      </w:r>
      <w:r w:rsidR="00E80C46">
        <w:rPr>
          <w:sz w:val="24"/>
          <w:szCs w:val="24"/>
        </w:rPr>
        <w:t xml:space="preserve"> </w:t>
      </w:r>
      <w:r w:rsidR="00E80C46" w:rsidRPr="00E80C46">
        <w:rPr>
          <w:sz w:val="24"/>
          <w:szCs w:val="24"/>
        </w:rPr>
        <w:t>az egészségügyi alapellátási körzetek megállapításáról</w:t>
      </w:r>
      <w:r w:rsidR="00E80C46">
        <w:rPr>
          <w:sz w:val="24"/>
          <w:szCs w:val="24"/>
        </w:rPr>
        <w:t xml:space="preserve"> szóló r</w:t>
      </w:r>
      <w:r w:rsidR="00150B52">
        <w:rPr>
          <w:sz w:val="24"/>
          <w:szCs w:val="24"/>
        </w:rPr>
        <w:t xml:space="preserve">endelet-tervezetét. </w:t>
      </w:r>
    </w:p>
    <w:p w:rsidR="00971C0C" w:rsidRDefault="00971C0C" w:rsidP="00971C0C">
      <w:pPr>
        <w:jc w:val="both"/>
        <w:rPr>
          <w:sz w:val="24"/>
          <w:szCs w:val="24"/>
        </w:rPr>
      </w:pPr>
    </w:p>
    <w:p w:rsidR="00DB1144" w:rsidRDefault="00971C0C" w:rsidP="001C76B0">
      <w:pPr>
        <w:jc w:val="both"/>
        <w:rPr>
          <w:sz w:val="24"/>
          <w:szCs w:val="24"/>
        </w:rPr>
      </w:pPr>
      <w:r>
        <w:rPr>
          <w:sz w:val="24"/>
          <w:szCs w:val="24"/>
        </w:rPr>
        <w:t xml:space="preserve">A helyi rendeletek előkészítésében való társadalmi részvételről szóló 17/2012.(IX.14.) önkormányzati rendelet előírásai szerint a rendelet-tervezet társadalmi véleményezésre lett </w:t>
      </w:r>
    </w:p>
    <w:p w:rsidR="00510747" w:rsidRPr="00150B52" w:rsidRDefault="00971C0C" w:rsidP="001C76B0">
      <w:pPr>
        <w:jc w:val="both"/>
        <w:rPr>
          <w:sz w:val="24"/>
          <w:szCs w:val="24"/>
        </w:rPr>
      </w:pPr>
      <w:proofErr w:type="gramStart"/>
      <w:r>
        <w:rPr>
          <w:sz w:val="24"/>
          <w:szCs w:val="24"/>
        </w:rPr>
        <w:t>bocsájtva</w:t>
      </w:r>
      <w:proofErr w:type="gramEnd"/>
      <w:r>
        <w:rPr>
          <w:sz w:val="24"/>
          <w:szCs w:val="24"/>
        </w:rPr>
        <w:t xml:space="preserve">. </w:t>
      </w:r>
      <w:r w:rsidR="005B091F">
        <w:rPr>
          <w:sz w:val="24"/>
          <w:szCs w:val="24"/>
        </w:rPr>
        <w:t xml:space="preserve">A </w:t>
      </w:r>
      <w:r w:rsidR="00510747" w:rsidRPr="006576B5">
        <w:rPr>
          <w:sz w:val="24"/>
          <w:szCs w:val="24"/>
        </w:rPr>
        <w:t>l</w:t>
      </w:r>
      <w:r w:rsidR="005B091F">
        <w:rPr>
          <w:sz w:val="24"/>
          <w:szCs w:val="24"/>
        </w:rPr>
        <w:t>a</w:t>
      </w:r>
      <w:r w:rsidR="00510747" w:rsidRPr="006576B5">
        <w:rPr>
          <w:sz w:val="24"/>
          <w:szCs w:val="24"/>
        </w:rPr>
        <w:t xml:space="preserve">kosság részéről </w:t>
      </w:r>
      <w:r w:rsidR="005B091F">
        <w:rPr>
          <w:sz w:val="24"/>
          <w:szCs w:val="24"/>
        </w:rPr>
        <w:t>é</w:t>
      </w:r>
      <w:r w:rsidR="00510747" w:rsidRPr="006576B5">
        <w:rPr>
          <w:sz w:val="24"/>
          <w:szCs w:val="24"/>
        </w:rPr>
        <w:t>szrevétel, javaslat</w:t>
      </w:r>
      <w:r w:rsidR="005B091F">
        <w:rPr>
          <w:sz w:val="24"/>
          <w:szCs w:val="24"/>
        </w:rPr>
        <w:t xml:space="preserve"> </w:t>
      </w:r>
      <w:r w:rsidR="00510747" w:rsidRPr="006576B5">
        <w:rPr>
          <w:sz w:val="24"/>
          <w:szCs w:val="24"/>
        </w:rPr>
        <w:t xml:space="preserve">nem érkezett. </w:t>
      </w:r>
    </w:p>
    <w:p w:rsidR="00DB1144" w:rsidRDefault="00DB1144" w:rsidP="001C76B0">
      <w:pPr>
        <w:jc w:val="both"/>
        <w:rPr>
          <w:sz w:val="22"/>
          <w:szCs w:val="22"/>
        </w:rPr>
      </w:pPr>
    </w:p>
    <w:p w:rsidR="00DB1144" w:rsidRPr="00DB1144" w:rsidRDefault="00DB1144" w:rsidP="001C76B0">
      <w:pPr>
        <w:jc w:val="both"/>
        <w:rPr>
          <w:i/>
          <w:sz w:val="22"/>
          <w:szCs w:val="22"/>
        </w:rPr>
      </w:pPr>
      <w:r w:rsidRPr="00DB1144">
        <w:rPr>
          <w:i/>
          <w:sz w:val="22"/>
          <w:szCs w:val="22"/>
        </w:rPr>
        <w:t xml:space="preserve">A Nemzeti Egészségfejlesztési Intézet nyilatkozott, hogy a rendelet-tervezetben szereplő adatok és körzetek szerinti felosztások megfelelőek. </w:t>
      </w:r>
      <w:r>
        <w:rPr>
          <w:i/>
          <w:sz w:val="22"/>
          <w:szCs w:val="22"/>
        </w:rPr>
        <w:t xml:space="preserve">Dr. </w:t>
      </w:r>
      <w:proofErr w:type="spellStart"/>
      <w:r>
        <w:rPr>
          <w:i/>
          <w:sz w:val="22"/>
          <w:szCs w:val="22"/>
        </w:rPr>
        <w:t>Tutz</w:t>
      </w:r>
      <w:proofErr w:type="spellEnd"/>
      <w:r>
        <w:rPr>
          <w:i/>
          <w:sz w:val="22"/>
          <w:szCs w:val="22"/>
        </w:rPr>
        <w:t xml:space="preserve"> Gyula háziorvos és Csizmadia Csilla védőnő a rendelet-tervezetben foglaltakkal egyetértett. </w:t>
      </w:r>
    </w:p>
    <w:p w:rsidR="00DB1144" w:rsidRDefault="00DB1144" w:rsidP="001C76B0">
      <w:pPr>
        <w:jc w:val="both"/>
        <w:rPr>
          <w:sz w:val="22"/>
          <w:szCs w:val="22"/>
        </w:rPr>
      </w:pPr>
      <w:r>
        <w:rPr>
          <w:sz w:val="22"/>
          <w:szCs w:val="22"/>
        </w:rPr>
        <w:t xml:space="preserve">  </w:t>
      </w:r>
    </w:p>
    <w:p w:rsidR="001716F9" w:rsidRPr="00150B52" w:rsidRDefault="00150B52" w:rsidP="001C76B0">
      <w:pPr>
        <w:jc w:val="both"/>
        <w:rPr>
          <w:sz w:val="22"/>
          <w:szCs w:val="22"/>
        </w:rPr>
      </w:pPr>
      <w:r w:rsidRPr="00150B52">
        <w:rPr>
          <w:sz w:val="22"/>
          <w:szCs w:val="22"/>
        </w:rPr>
        <w:t xml:space="preserve">A rendelet-tervezetet a Pénzügyi és Jogi Bizottság véleményezte. </w:t>
      </w:r>
      <w:r w:rsidR="00510747" w:rsidRPr="00150B52">
        <w:rPr>
          <w:sz w:val="22"/>
          <w:szCs w:val="22"/>
        </w:rPr>
        <w:t xml:space="preserve"> </w:t>
      </w:r>
      <w:r w:rsidR="001716F9" w:rsidRPr="00150B52">
        <w:rPr>
          <w:sz w:val="22"/>
          <w:szCs w:val="22"/>
        </w:rPr>
        <w:t xml:space="preserve"> </w:t>
      </w:r>
    </w:p>
    <w:p w:rsidR="00DB1144" w:rsidRDefault="00DB1144" w:rsidP="00E62A95">
      <w:pPr>
        <w:jc w:val="both"/>
        <w:rPr>
          <w:sz w:val="22"/>
          <w:szCs w:val="22"/>
        </w:rPr>
      </w:pPr>
    </w:p>
    <w:p w:rsidR="00E62A95" w:rsidRPr="0001761E" w:rsidRDefault="00E62A95" w:rsidP="00E62A95">
      <w:pPr>
        <w:jc w:val="both"/>
        <w:rPr>
          <w:sz w:val="22"/>
          <w:szCs w:val="22"/>
        </w:rPr>
      </w:pPr>
      <w:r w:rsidRPr="0001761E">
        <w:rPr>
          <w:sz w:val="22"/>
          <w:szCs w:val="22"/>
        </w:rPr>
        <w:t>A jogalkotásról szóló 2010. évi CXXX. törvény 17. §</w:t>
      </w:r>
      <w:proofErr w:type="spellStart"/>
      <w:r w:rsidRPr="0001761E">
        <w:rPr>
          <w:sz w:val="22"/>
          <w:szCs w:val="22"/>
        </w:rPr>
        <w:t>-ában</w:t>
      </w:r>
      <w:proofErr w:type="spellEnd"/>
      <w:r w:rsidRPr="0001761E">
        <w:rPr>
          <w:sz w:val="22"/>
          <w:szCs w:val="22"/>
        </w:rPr>
        <w:t xml:space="preserve"> előírt </w:t>
      </w:r>
      <w:r w:rsidRPr="0001761E">
        <w:rPr>
          <w:b/>
          <w:sz w:val="22"/>
          <w:szCs w:val="22"/>
          <w:u w:val="single"/>
        </w:rPr>
        <w:t>előzetes hatásvizsgála</w:t>
      </w:r>
      <w:r w:rsidRPr="0001761E">
        <w:rPr>
          <w:b/>
          <w:sz w:val="22"/>
          <w:szCs w:val="22"/>
        </w:rPr>
        <w:t>t</w:t>
      </w:r>
      <w:r w:rsidRPr="0001761E">
        <w:rPr>
          <w:sz w:val="22"/>
          <w:szCs w:val="22"/>
        </w:rPr>
        <w:t xml:space="preserve"> értelmében:</w:t>
      </w:r>
    </w:p>
    <w:p w:rsidR="00E62A95" w:rsidRPr="0001761E" w:rsidRDefault="00E62A95" w:rsidP="00E62A95">
      <w:pPr>
        <w:numPr>
          <w:ilvl w:val="0"/>
          <w:numId w:val="17"/>
        </w:numPr>
        <w:suppressAutoHyphens w:val="0"/>
        <w:jc w:val="both"/>
        <w:rPr>
          <w:sz w:val="22"/>
          <w:szCs w:val="22"/>
        </w:rPr>
      </w:pPr>
      <w:r w:rsidRPr="00BD3016">
        <w:rPr>
          <w:sz w:val="22"/>
          <w:szCs w:val="22"/>
          <w:u w:val="single"/>
        </w:rPr>
        <w:t>A rendelet társadalmi hatása</w:t>
      </w:r>
      <w:r w:rsidRPr="0001761E">
        <w:rPr>
          <w:sz w:val="22"/>
          <w:szCs w:val="22"/>
        </w:rPr>
        <w:t xml:space="preserve">: </w:t>
      </w:r>
      <w:r w:rsidR="005B091F">
        <w:rPr>
          <w:sz w:val="22"/>
          <w:szCs w:val="22"/>
        </w:rPr>
        <w:t>-</w:t>
      </w:r>
      <w:r>
        <w:rPr>
          <w:sz w:val="22"/>
          <w:szCs w:val="22"/>
        </w:rPr>
        <w:t xml:space="preserve"> </w:t>
      </w:r>
    </w:p>
    <w:p w:rsidR="00E62A95" w:rsidRDefault="00971C0C" w:rsidP="00E62A95">
      <w:pPr>
        <w:numPr>
          <w:ilvl w:val="0"/>
          <w:numId w:val="17"/>
        </w:numPr>
        <w:spacing w:line="0pt" w:lineRule="atLeast"/>
        <w:rPr>
          <w:sz w:val="22"/>
          <w:szCs w:val="22"/>
        </w:rPr>
      </w:pPr>
      <w:r>
        <w:rPr>
          <w:sz w:val="22"/>
          <w:szCs w:val="22"/>
          <w:u w:val="single"/>
        </w:rPr>
        <w:t>G</w:t>
      </w:r>
      <w:r w:rsidR="00E62A95" w:rsidRPr="0089025C">
        <w:rPr>
          <w:sz w:val="22"/>
          <w:szCs w:val="22"/>
          <w:u w:val="single"/>
        </w:rPr>
        <w:t xml:space="preserve">azdasági </w:t>
      </w:r>
      <w:r w:rsidR="00E62A95" w:rsidRPr="00A344FE">
        <w:rPr>
          <w:sz w:val="22"/>
          <w:szCs w:val="22"/>
          <w:u w:val="single"/>
        </w:rPr>
        <w:t>hatása</w:t>
      </w:r>
      <w:r w:rsidR="00E62A95" w:rsidRPr="00A344FE">
        <w:rPr>
          <w:sz w:val="22"/>
          <w:szCs w:val="22"/>
        </w:rPr>
        <w:t xml:space="preserve">: </w:t>
      </w:r>
      <w:r w:rsidR="005B091F">
        <w:rPr>
          <w:sz w:val="22"/>
          <w:szCs w:val="22"/>
        </w:rPr>
        <w:t>-</w:t>
      </w:r>
      <w:r w:rsidR="00BD3016">
        <w:rPr>
          <w:sz w:val="22"/>
          <w:szCs w:val="22"/>
        </w:rPr>
        <w:t xml:space="preserve"> </w:t>
      </w:r>
      <w:r w:rsidR="00E62A95">
        <w:rPr>
          <w:sz w:val="22"/>
          <w:szCs w:val="22"/>
        </w:rPr>
        <w:t xml:space="preserve">  </w:t>
      </w:r>
    </w:p>
    <w:p w:rsidR="00E62A95" w:rsidRDefault="00971C0C" w:rsidP="00E62A95">
      <w:pPr>
        <w:numPr>
          <w:ilvl w:val="0"/>
          <w:numId w:val="17"/>
        </w:numPr>
        <w:spacing w:line="0pt" w:lineRule="atLeast"/>
        <w:rPr>
          <w:sz w:val="22"/>
          <w:szCs w:val="22"/>
        </w:rPr>
      </w:pPr>
      <w:r>
        <w:rPr>
          <w:sz w:val="22"/>
          <w:szCs w:val="22"/>
          <w:u w:val="single"/>
        </w:rPr>
        <w:t>K</w:t>
      </w:r>
      <w:r w:rsidR="00E62A95" w:rsidRPr="00C85185">
        <w:rPr>
          <w:sz w:val="22"/>
          <w:szCs w:val="22"/>
          <w:u w:val="single"/>
        </w:rPr>
        <w:t>öltségvetési hatása</w:t>
      </w:r>
      <w:r w:rsidR="00E62A95" w:rsidRPr="00C85185">
        <w:rPr>
          <w:sz w:val="22"/>
          <w:szCs w:val="22"/>
        </w:rPr>
        <w:t xml:space="preserve">: </w:t>
      </w:r>
      <w:r w:rsidR="005B091F">
        <w:rPr>
          <w:sz w:val="22"/>
          <w:szCs w:val="22"/>
        </w:rPr>
        <w:t>-</w:t>
      </w:r>
      <w:r w:rsidR="00E62A95">
        <w:rPr>
          <w:sz w:val="22"/>
          <w:szCs w:val="22"/>
        </w:rPr>
        <w:t xml:space="preserve">  </w:t>
      </w:r>
    </w:p>
    <w:p w:rsidR="00E62A95" w:rsidRPr="00C85185" w:rsidRDefault="00E62A95" w:rsidP="00E62A95">
      <w:pPr>
        <w:numPr>
          <w:ilvl w:val="0"/>
          <w:numId w:val="17"/>
        </w:numPr>
        <w:spacing w:line="0pt" w:lineRule="atLeast"/>
        <w:rPr>
          <w:sz w:val="22"/>
          <w:szCs w:val="22"/>
        </w:rPr>
      </w:pPr>
      <w:r w:rsidRPr="00C85185">
        <w:rPr>
          <w:sz w:val="22"/>
          <w:szCs w:val="22"/>
          <w:u w:val="single"/>
        </w:rPr>
        <w:t>Környezeti, egészségi következményei</w:t>
      </w:r>
      <w:r w:rsidRPr="00C85185">
        <w:rPr>
          <w:sz w:val="22"/>
          <w:szCs w:val="22"/>
        </w:rPr>
        <w:t>: -</w:t>
      </w:r>
    </w:p>
    <w:p w:rsidR="00971C0C" w:rsidRDefault="00E62A95" w:rsidP="00E62A95">
      <w:pPr>
        <w:numPr>
          <w:ilvl w:val="0"/>
          <w:numId w:val="17"/>
        </w:numPr>
        <w:suppressAutoHyphens w:val="0"/>
        <w:jc w:val="both"/>
        <w:rPr>
          <w:sz w:val="22"/>
          <w:szCs w:val="22"/>
        </w:rPr>
      </w:pPr>
      <w:r w:rsidRPr="0001761E">
        <w:rPr>
          <w:sz w:val="22"/>
          <w:szCs w:val="22"/>
          <w:u w:val="single"/>
        </w:rPr>
        <w:t>Adminisztratív terhek</w:t>
      </w:r>
      <w:proofErr w:type="gramStart"/>
      <w:r w:rsidRPr="0001761E">
        <w:rPr>
          <w:sz w:val="22"/>
          <w:szCs w:val="22"/>
          <w:u w:val="single"/>
        </w:rPr>
        <w:t>:</w:t>
      </w:r>
      <w:r w:rsidRPr="0001761E">
        <w:rPr>
          <w:sz w:val="22"/>
          <w:szCs w:val="22"/>
        </w:rPr>
        <w:t xml:space="preserve">  </w:t>
      </w:r>
      <w:r w:rsidR="00971C0C">
        <w:rPr>
          <w:sz w:val="22"/>
          <w:szCs w:val="22"/>
        </w:rPr>
        <w:t>Nem</w:t>
      </w:r>
      <w:proofErr w:type="gramEnd"/>
      <w:r w:rsidR="00971C0C">
        <w:rPr>
          <w:sz w:val="22"/>
          <w:szCs w:val="22"/>
        </w:rPr>
        <w:t xml:space="preserve"> jelentkeznek. </w:t>
      </w:r>
    </w:p>
    <w:p w:rsidR="00E62A95" w:rsidRPr="0001761E" w:rsidRDefault="00E62A95" w:rsidP="00E62A95">
      <w:pPr>
        <w:numPr>
          <w:ilvl w:val="0"/>
          <w:numId w:val="17"/>
        </w:numPr>
        <w:suppressAutoHyphens w:val="0"/>
        <w:jc w:val="both"/>
        <w:rPr>
          <w:sz w:val="22"/>
          <w:szCs w:val="22"/>
        </w:rPr>
      </w:pPr>
      <w:r w:rsidRPr="0001761E">
        <w:rPr>
          <w:sz w:val="22"/>
          <w:szCs w:val="22"/>
        </w:rPr>
        <w:t xml:space="preserve">A </w:t>
      </w:r>
      <w:r w:rsidRPr="0001761E">
        <w:rPr>
          <w:sz w:val="22"/>
          <w:szCs w:val="22"/>
          <w:u w:val="single"/>
        </w:rPr>
        <w:t>rendeletalkotás szükségességét</w:t>
      </w:r>
      <w:r>
        <w:rPr>
          <w:sz w:val="22"/>
          <w:szCs w:val="22"/>
          <w:u w:val="single"/>
        </w:rPr>
        <w:t xml:space="preserve"> indokolták</w:t>
      </w:r>
      <w:r w:rsidRPr="0001761E">
        <w:rPr>
          <w:sz w:val="22"/>
          <w:szCs w:val="22"/>
          <w:u w:val="single"/>
        </w:rPr>
        <w:t>, a jogalkotás elmaradásának várható következményei:</w:t>
      </w:r>
      <w:r>
        <w:rPr>
          <w:sz w:val="22"/>
          <w:szCs w:val="22"/>
          <w:u w:val="single"/>
        </w:rPr>
        <w:t xml:space="preserve"> </w:t>
      </w:r>
      <w:r w:rsidRPr="0001761E">
        <w:rPr>
          <w:sz w:val="22"/>
          <w:szCs w:val="22"/>
        </w:rPr>
        <w:t xml:space="preserve"> </w:t>
      </w:r>
    </w:p>
    <w:p w:rsidR="00E62A95" w:rsidRPr="00D83FDA" w:rsidRDefault="00AE3815" w:rsidP="00E62A95">
      <w:pPr>
        <w:ind w:start="36pt"/>
        <w:jc w:val="both"/>
        <w:rPr>
          <w:sz w:val="22"/>
          <w:szCs w:val="22"/>
        </w:rPr>
      </w:pPr>
      <w:r>
        <w:rPr>
          <w:sz w:val="22"/>
          <w:szCs w:val="22"/>
        </w:rPr>
        <w:t>A rendelet alkotás szükségességét jogszabály írja elő.</w:t>
      </w:r>
    </w:p>
    <w:p w:rsidR="00E62A95" w:rsidRPr="0001761E" w:rsidRDefault="00E62A95" w:rsidP="002E1F49">
      <w:pPr>
        <w:numPr>
          <w:ilvl w:val="0"/>
          <w:numId w:val="17"/>
        </w:numPr>
        <w:jc w:val="both"/>
        <w:rPr>
          <w:sz w:val="22"/>
          <w:szCs w:val="22"/>
        </w:rPr>
      </w:pPr>
      <w:r w:rsidRPr="0001761E">
        <w:rPr>
          <w:sz w:val="22"/>
          <w:szCs w:val="22"/>
        </w:rPr>
        <w:t xml:space="preserve">A rendelet alkalmazásához szükséges </w:t>
      </w:r>
      <w:r w:rsidRPr="0001761E">
        <w:rPr>
          <w:sz w:val="22"/>
          <w:szCs w:val="22"/>
          <w:u w:val="single"/>
        </w:rPr>
        <w:t>személyi, szervezeti, tárgyi és pénzügyi feltételek</w:t>
      </w:r>
      <w:r w:rsidR="00AE3815">
        <w:rPr>
          <w:sz w:val="22"/>
          <w:szCs w:val="22"/>
          <w:u w:val="single"/>
        </w:rPr>
        <w:t>:</w:t>
      </w:r>
      <w:r w:rsidRPr="0001761E">
        <w:rPr>
          <w:sz w:val="22"/>
          <w:szCs w:val="22"/>
        </w:rPr>
        <w:t xml:space="preserve">   </w:t>
      </w:r>
    </w:p>
    <w:p w:rsidR="002E1F49" w:rsidRDefault="00E62A95" w:rsidP="002E1F49">
      <w:pPr>
        <w:ind w:start="18pt"/>
        <w:jc w:val="both"/>
        <w:rPr>
          <w:sz w:val="22"/>
          <w:szCs w:val="22"/>
        </w:rPr>
      </w:pPr>
      <w:r w:rsidRPr="0001761E">
        <w:rPr>
          <w:sz w:val="22"/>
          <w:szCs w:val="22"/>
        </w:rPr>
        <w:t xml:space="preserve">  </w:t>
      </w:r>
      <w:r w:rsidR="00971C0C">
        <w:rPr>
          <w:sz w:val="22"/>
          <w:szCs w:val="22"/>
        </w:rPr>
        <w:t xml:space="preserve">     </w:t>
      </w:r>
      <w:r w:rsidR="002E1F49">
        <w:rPr>
          <w:sz w:val="22"/>
          <w:szCs w:val="22"/>
        </w:rPr>
        <w:t xml:space="preserve">A személyi feltételek rendelkezésre állnak.  </w:t>
      </w:r>
    </w:p>
    <w:p w:rsidR="007E5C40" w:rsidRDefault="00AE3815" w:rsidP="002E1F49">
      <w:pPr>
        <w:ind w:start="18pt"/>
        <w:jc w:val="both"/>
        <w:rPr>
          <w:sz w:val="24"/>
          <w:szCs w:val="24"/>
        </w:rPr>
      </w:pPr>
      <w:r>
        <w:rPr>
          <w:sz w:val="24"/>
          <w:szCs w:val="24"/>
        </w:rPr>
        <w:t xml:space="preserve"> </w:t>
      </w:r>
    </w:p>
    <w:p w:rsidR="00BD6855" w:rsidRPr="00FF3BA5" w:rsidRDefault="00BD6855" w:rsidP="00C50245">
      <w:pPr>
        <w:rPr>
          <w:sz w:val="24"/>
          <w:szCs w:val="24"/>
        </w:rPr>
      </w:pPr>
      <w:r w:rsidRPr="00FF3BA5">
        <w:rPr>
          <w:sz w:val="24"/>
          <w:szCs w:val="24"/>
        </w:rPr>
        <w:t>Kérem</w:t>
      </w:r>
      <w:r w:rsidR="006F56B8">
        <w:rPr>
          <w:sz w:val="24"/>
          <w:szCs w:val="24"/>
        </w:rPr>
        <w:t>, hogy</w:t>
      </w:r>
      <w:r w:rsidRPr="00FF3BA5">
        <w:rPr>
          <w:sz w:val="24"/>
          <w:szCs w:val="24"/>
        </w:rPr>
        <w:t xml:space="preserve"> szíveskedjenek meghozni a döntésüket. A </w:t>
      </w:r>
      <w:r w:rsidR="00B76A96">
        <w:rPr>
          <w:sz w:val="24"/>
          <w:szCs w:val="24"/>
        </w:rPr>
        <w:t xml:space="preserve">rendelet elfogadásához </w:t>
      </w:r>
      <w:r w:rsidR="006F56B8">
        <w:rPr>
          <w:sz w:val="24"/>
          <w:szCs w:val="24"/>
        </w:rPr>
        <w:t>minősített szótöbbség</w:t>
      </w:r>
      <w:r w:rsidR="002E1F49">
        <w:rPr>
          <w:sz w:val="24"/>
          <w:szCs w:val="24"/>
        </w:rPr>
        <w:t xml:space="preserve"> </w:t>
      </w:r>
      <w:r w:rsidR="00B76A96">
        <w:rPr>
          <w:sz w:val="24"/>
          <w:szCs w:val="24"/>
        </w:rPr>
        <w:t>szükséges</w:t>
      </w:r>
      <w:r w:rsidR="00D9297F">
        <w:rPr>
          <w:sz w:val="24"/>
          <w:szCs w:val="24"/>
        </w:rPr>
        <w:t>.</w:t>
      </w:r>
      <w:r w:rsidR="006F56B8">
        <w:rPr>
          <w:sz w:val="24"/>
          <w:szCs w:val="24"/>
        </w:rPr>
        <w:t xml:space="preserve"> </w:t>
      </w:r>
      <w:r w:rsidRPr="00FF3BA5">
        <w:rPr>
          <w:sz w:val="24"/>
          <w:szCs w:val="24"/>
        </w:rPr>
        <w:t xml:space="preserve"> </w:t>
      </w:r>
    </w:p>
    <w:p w:rsidR="0092660F" w:rsidRPr="00FF3BA5" w:rsidRDefault="005D04EB" w:rsidP="00CD7DA1">
      <w:pPr>
        <w:rPr>
          <w:sz w:val="24"/>
          <w:szCs w:val="24"/>
        </w:rPr>
      </w:pPr>
      <w:r w:rsidRPr="00FF3BA5">
        <w:rPr>
          <w:sz w:val="24"/>
          <w:szCs w:val="24"/>
        </w:rPr>
        <w:t xml:space="preserve"> </w:t>
      </w:r>
    </w:p>
    <w:p w:rsidR="00C50245" w:rsidRPr="00FF3BA5" w:rsidRDefault="00190808" w:rsidP="00C50245">
      <w:pPr>
        <w:jc w:val="both"/>
        <w:rPr>
          <w:sz w:val="24"/>
          <w:szCs w:val="24"/>
        </w:rPr>
      </w:pPr>
      <w:r w:rsidRPr="00FF3BA5">
        <w:rPr>
          <w:sz w:val="24"/>
          <w:szCs w:val="24"/>
        </w:rPr>
        <w:t xml:space="preserve">Szentmártonkáta, </w:t>
      </w:r>
      <w:r w:rsidR="00C50245" w:rsidRPr="00FF3BA5">
        <w:rPr>
          <w:sz w:val="24"/>
          <w:szCs w:val="24"/>
        </w:rPr>
        <w:t>201</w:t>
      </w:r>
      <w:r w:rsidR="00971C0C">
        <w:rPr>
          <w:sz w:val="24"/>
          <w:szCs w:val="24"/>
        </w:rPr>
        <w:t>7</w:t>
      </w:r>
      <w:r w:rsidR="00C50245" w:rsidRPr="00FF3BA5">
        <w:rPr>
          <w:sz w:val="24"/>
          <w:szCs w:val="24"/>
        </w:rPr>
        <w:t>.</w:t>
      </w:r>
      <w:r w:rsidR="00D0577A">
        <w:rPr>
          <w:sz w:val="24"/>
          <w:szCs w:val="24"/>
        </w:rPr>
        <w:t xml:space="preserve"> március </w:t>
      </w:r>
      <w:r w:rsidR="00DB1144">
        <w:rPr>
          <w:sz w:val="24"/>
          <w:szCs w:val="24"/>
        </w:rPr>
        <w:t>6</w:t>
      </w:r>
      <w:r w:rsidR="00D0577A">
        <w:rPr>
          <w:sz w:val="24"/>
          <w:szCs w:val="24"/>
        </w:rPr>
        <w:t>.</w:t>
      </w:r>
    </w:p>
    <w:p w:rsidR="00C50245" w:rsidRPr="00FF3BA5" w:rsidRDefault="008A6D00" w:rsidP="00C50245">
      <w:pPr>
        <w:jc w:val="both"/>
        <w:rPr>
          <w:sz w:val="24"/>
          <w:szCs w:val="24"/>
        </w:rPr>
      </w:pPr>
      <w:r w:rsidRPr="00FF3BA5">
        <w:rPr>
          <w:sz w:val="24"/>
          <w:szCs w:val="24"/>
        </w:rPr>
        <w:t xml:space="preserve">                     </w:t>
      </w:r>
      <w:r w:rsidR="00C50245" w:rsidRPr="00FF3BA5">
        <w:rPr>
          <w:sz w:val="24"/>
          <w:szCs w:val="24"/>
        </w:rPr>
        <w:tab/>
      </w:r>
      <w:r w:rsidR="00C50245" w:rsidRPr="00FF3BA5">
        <w:rPr>
          <w:sz w:val="24"/>
          <w:szCs w:val="24"/>
        </w:rPr>
        <w:tab/>
      </w:r>
      <w:r w:rsidR="00C50245" w:rsidRPr="00FF3BA5">
        <w:rPr>
          <w:sz w:val="24"/>
          <w:szCs w:val="24"/>
        </w:rPr>
        <w:tab/>
      </w:r>
      <w:r w:rsidR="00C50245" w:rsidRPr="00FF3BA5">
        <w:rPr>
          <w:sz w:val="24"/>
          <w:szCs w:val="24"/>
        </w:rPr>
        <w:tab/>
      </w:r>
      <w:r w:rsidR="00190808" w:rsidRPr="00FF3BA5">
        <w:rPr>
          <w:sz w:val="24"/>
          <w:szCs w:val="24"/>
        </w:rPr>
        <w:t xml:space="preserve">                                </w:t>
      </w:r>
      <w:proofErr w:type="spellStart"/>
      <w:r w:rsidR="00190808" w:rsidRPr="00FF3BA5">
        <w:rPr>
          <w:sz w:val="24"/>
          <w:szCs w:val="24"/>
        </w:rPr>
        <w:t>Dr.Illés</w:t>
      </w:r>
      <w:proofErr w:type="spellEnd"/>
      <w:r w:rsidR="00190808" w:rsidRPr="00FF3BA5">
        <w:rPr>
          <w:sz w:val="24"/>
          <w:szCs w:val="24"/>
        </w:rPr>
        <w:t xml:space="preserve"> Zsuzsanna </w:t>
      </w:r>
      <w:r w:rsidR="00C50245" w:rsidRPr="00FF3BA5">
        <w:rPr>
          <w:sz w:val="24"/>
          <w:szCs w:val="24"/>
        </w:rPr>
        <w:tab/>
      </w:r>
      <w:r w:rsidR="00C50245" w:rsidRPr="00FF3BA5">
        <w:rPr>
          <w:sz w:val="24"/>
          <w:szCs w:val="24"/>
        </w:rPr>
        <w:tab/>
        <w:t xml:space="preserve">                  </w:t>
      </w:r>
    </w:p>
    <w:p w:rsidR="00190808" w:rsidRPr="00FF3BA5" w:rsidRDefault="00190808" w:rsidP="00C50245">
      <w:pPr>
        <w:jc w:val="both"/>
        <w:rPr>
          <w:sz w:val="24"/>
          <w:szCs w:val="24"/>
        </w:rPr>
      </w:pPr>
      <w:r w:rsidRPr="00FF3BA5">
        <w:rPr>
          <w:sz w:val="24"/>
          <w:szCs w:val="24"/>
        </w:rPr>
        <w:t xml:space="preserve">                                                                                               </w:t>
      </w:r>
      <w:r w:rsidR="00E33917" w:rsidRPr="00FF3BA5">
        <w:rPr>
          <w:sz w:val="24"/>
          <w:szCs w:val="24"/>
        </w:rPr>
        <w:t xml:space="preserve">  </w:t>
      </w:r>
      <w:proofErr w:type="gramStart"/>
      <w:r w:rsidRPr="00FF3BA5">
        <w:rPr>
          <w:sz w:val="24"/>
          <w:szCs w:val="24"/>
        </w:rPr>
        <w:t>jegyző</w:t>
      </w:r>
      <w:proofErr w:type="gramEnd"/>
      <w:r w:rsidRPr="00FF3BA5">
        <w:rPr>
          <w:sz w:val="24"/>
          <w:szCs w:val="24"/>
        </w:rPr>
        <w:t xml:space="preserve">           </w:t>
      </w:r>
    </w:p>
    <w:p w:rsidR="009F28A5" w:rsidRDefault="009F28A5" w:rsidP="009F28A5">
      <w:pPr>
        <w:jc w:val="center"/>
        <w:rPr>
          <w:b/>
          <w:sz w:val="24"/>
          <w:szCs w:val="24"/>
        </w:rPr>
      </w:pPr>
    </w:p>
    <w:p w:rsidR="009F28A5" w:rsidRPr="002623FC" w:rsidRDefault="009F28A5" w:rsidP="009F28A5">
      <w:pPr>
        <w:jc w:val="center"/>
        <w:rPr>
          <w:b/>
          <w:sz w:val="24"/>
          <w:szCs w:val="24"/>
        </w:rPr>
      </w:pPr>
      <w:r>
        <w:rPr>
          <w:b/>
          <w:sz w:val="24"/>
          <w:szCs w:val="24"/>
        </w:rPr>
        <w:t>T</w:t>
      </w:r>
      <w:r w:rsidRPr="002623FC">
        <w:rPr>
          <w:b/>
          <w:sz w:val="24"/>
          <w:szCs w:val="24"/>
        </w:rPr>
        <w:t>ERVEZET</w:t>
      </w:r>
    </w:p>
    <w:p w:rsidR="00E80C46" w:rsidRPr="00750409" w:rsidRDefault="00E80C46" w:rsidP="00E80C46">
      <w:pPr>
        <w:jc w:val="center"/>
        <w:rPr>
          <w:b/>
          <w:sz w:val="24"/>
          <w:szCs w:val="24"/>
        </w:rPr>
      </w:pPr>
      <w:r w:rsidRPr="00750409">
        <w:rPr>
          <w:b/>
          <w:sz w:val="24"/>
          <w:szCs w:val="24"/>
        </w:rPr>
        <w:t>Szentmártonkáta Nagyközség Önkormányzata</w:t>
      </w:r>
    </w:p>
    <w:p w:rsidR="00E80C46" w:rsidRPr="00750409" w:rsidRDefault="00E80C46" w:rsidP="00E80C46">
      <w:pPr>
        <w:jc w:val="center"/>
        <w:rPr>
          <w:b/>
          <w:sz w:val="24"/>
          <w:szCs w:val="24"/>
        </w:rPr>
      </w:pPr>
      <w:r>
        <w:rPr>
          <w:b/>
          <w:sz w:val="24"/>
          <w:szCs w:val="24"/>
        </w:rPr>
        <w:t>.</w:t>
      </w:r>
      <w:proofErr w:type="gramStart"/>
      <w:r>
        <w:rPr>
          <w:b/>
          <w:sz w:val="24"/>
          <w:szCs w:val="24"/>
        </w:rPr>
        <w:t>..</w:t>
      </w:r>
      <w:proofErr w:type="gramEnd"/>
      <w:r w:rsidRPr="00750409">
        <w:rPr>
          <w:b/>
          <w:sz w:val="24"/>
          <w:szCs w:val="24"/>
        </w:rPr>
        <w:t>/201</w:t>
      </w:r>
      <w:r w:rsidR="00DB1144">
        <w:rPr>
          <w:b/>
          <w:sz w:val="24"/>
          <w:szCs w:val="24"/>
        </w:rPr>
        <w:t>7</w:t>
      </w:r>
      <w:r w:rsidRPr="00750409">
        <w:rPr>
          <w:b/>
          <w:sz w:val="24"/>
          <w:szCs w:val="24"/>
        </w:rPr>
        <w:t>. (</w:t>
      </w:r>
      <w:proofErr w:type="gramStart"/>
      <w:r>
        <w:rPr>
          <w:b/>
          <w:sz w:val="24"/>
          <w:szCs w:val="24"/>
        </w:rPr>
        <w:t>…</w:t>
      </w:r>
      <w:r w:rsidRPr="00750409">
        <w:rPr>
          <w:b/>
          <w:sz w:val="24"/>
          <w:szCs w:val="24"/>
        </w:rPr>
        <w:t>.</w:t>
      </w:r>
      <w:proofErr w:type="gramEnd"/>
      <w:r w:rsidRPr="00750409">
        <w:rPr>
          <w:b/>
          <w:sz w:val="24"/>
          <w:szCs w:val="24"/>
        </w:rPr>
        <w:t xml:space="preserve">) önkormányzati rendelete </w:t>
      </w:r>
    </w:p>
    <w:p w:rsidR="00E80C46" w:rsidRDefault="00E80C46" w:rsidP="00E80C46">
      <w:pPr>
        <w:jc w:val="center"/>
        <w:rPr>
          <w:b/>
          <w:sz w:val="24"/>
          <w:szCs w:val="24"/>
        </w:rPr>
      </w:pPr>
      <w:proofErr w:type="gramStart"/>
      <w:r w:rsidRPr="00750409">
        <w:rPr>
          <w:b/>
          <w:sz w:val="24"/>
          <w:szCs w:val="24"/>
        </w:rPr>
        <w:t>a</w:t>
      </w:r>
      <w:r>
        <w:rPr>
          <w:b/>
          <w:sz w:val="24"/>
          <w:szCs w:val="24"/>
        </w:rPr>
        <w:t>z</w:t>
      </w:r>
      <w:proofErr w:type="gramEnd"/>
      <w:r>
        <w:rPr>
          <w:b/>
          <w:sz w:val="24"/>
          <w:szCs w:val="24"/>
        </w:rPr>
        <w:t xml:space="preserve"> egészségügyi alapellátási körzetek megállapításáról. </w:t>
      </w:r>
    </w:p>
    <w:p w:rsidR="00E80C46" w:rsidRDefault="00E80C46" w:rsidP="00E80C46">
      <w:pPr>
        <w:rPr>
          <w:b/>
          <w:sz w:val="24"/>
          <w:szCs w:val="24"/>
        </w:rPr>
      </w:pPr>
    </w:p>
    <w:p w:rsidR="00E80C46" w:rsidRDefault="00E80C46" w:rsidP="00E80C46">
      <w:pPr>
        <w:rPr>
          <w:sz w:val="24"/>
          <w:szCs w:val="24"/>
        </w:rPr>
      </w:pPr>
      <w:r w:rsidRPr="005F796A">
        <w:rPr>
          <w:sz w:val="24"/>
          <w:szCs w:val="24"/>
        </w:rPr>
        <w:t>Szentmártonkáta</w:t>
      </w:r>
      <w:r>
        <w:rPr>
          <w:sz w:val="24"/>
          <w:szCs w:val="24"/>
        </w:rPr>
        <w:t xml:space="preserve"> Nagyközség Önkormányzat Képviselő-testülete az egészségügyi alapellátásról szóló 2015. évi CXXIII. törvény 6.§ (1) bekezdésében kapott felhatalmazás alapján, az Alaptörvény 32</w:t>
      </w:r>
      <w:proofErr w:type="gramStart"/>
      <w:r>
        <w:rPr>
          <w:sz w:val="24"/>
          <w:szCs w:val="24"/>
        </w:rPr>
        <w:t>.cikk</w:t>
      </w:r>
      <w:proofErr w:type="gramEnd"/>
      <w:r>
        <w:rPr>
          <w:sz w:val="24"/>
          <w:szCs w:val="24"/>
        </w:rPr>
        <w:t xml:space="preserve"> (1) bekezdés a) pontjában, továbbá Magyarország helyi önkormányzatairól szóló </w:t>
      </w:r>
    </w:p>
    <w:p w:rsidR="00E80C46" w:rsidRDefault="00E80C46" w:rsidP="00E80C46">
      <w:pPr>
        <w:rPr>
          <w:sz w:val="24"/>
          <w:szCs w:val="24"/>
        </w:rPr>
      </w:pPr>
    </w:p>
    <w:p w:rsidR="00E80C46" w:rsidRPr="005F796A" w:rsidRDefault="00E80C46" w:rsidP="00E80C46">
      <w:pPr>
        <w:rPr>
          <w:sz w:val="24"/>
          <w:szCs w:val="24"/>
        </w:rPr>
      </w:pPr>
      <w:r>
        <w:rPr>
          <w:sz w:val="24"/>
          <w:szCs w:val="24"/>
        </w:rPr>
        <w:lastRenderedPageBreak/>
        <w:t xml:space="preserve">2011. évi CLXXXIX. törvény 13.§ (1) bekezdés 4. pontjában meghatározott feladatkörében eljárva, az egészségügyi alapellátásról szóló 2015. évi CXXIII. törvény 6.§ (2) bekezdésében biztosított véleményezési jogkörében eljáró alapellátásért felelős országos módszertani intézet véleményének kikérésével a következő rendeletet alkotja.     </w:t>
      </w:r>
    </w:p>
    <w:p w:rsidR="00E80C46" w:rsidRDefault="00E80C46" w:rsidP="00E80C46">
      <w:pPr>
        <w:jc w:val="center"/>
        <w:rPr>
          <w:b/>
          <w:sz w:val="24"/>
          <w:szCs w:val="24"/>
        </w:rPr>
      </w:pPr>
    </w:p>
    <w:p w:rsidR="00E80C46" w:rsidRDefault="00E80C46" w:rsidP="00E80C46">
      <w:pPr>
        <w:jc w:val="center"/>
        <w:rPr>
          <w:b/>
          <w:sz w:val="24"/>
          <w:szCs w:val="24"/>
        </w:rPr>
      </w:pPr>
      <w:r w:rsidRPr="005F796A">
        <w:rPr>
          <w:b/>
          <w:sz w:val="24"/>
          <w:szCs w:val="24"/>
        </w:rPr>
        <w:t>A rendelet</w:t>
      </w:r>
      <w:r>
        <w:rPr>
          <w:b/>
          <w:sz w:val="24"/>
          <w:szCs w:val="24"/>
        </w:rPr>
        <w:t xml:space="preserve"> célja</w:t>
      </w:r>
    </w:p>
    <w:p w:rsidR="00E80C46" w:rsidRDefault="00E80C46" w:rsidP="00E80C46">
      <w:pPr>
        <w:jc w:val="both"/>
        <w:rPr>
          <w:b/>
          <w:sz w:val="24"/>
          <w:szCs w:val="24"/>
        </w:rPr>
      </w:pPr>
    </w:p>
    <w:p w:rsidR="00E80C46" w:rsidRPr="00B65237" w:rsidRDefault="00E80C46" w:rsidP="00E80C46">
      <w:pPr>
        <w:jc w:val="both"/>
        <w:rPr>
          <w:sz w:val="24"/>
          <w:szCs w:val="24"/>
        </w:rPr>
      </w:pPr>
      <w:r>
        <w:rPr>
          <w:b/>
          <w:sz w:val="24"/>
          <w:szCs w:val="24"/>
        </w:rPr>
        <w:t xml:space="preserve">1.§ </w:t>
      </w:r>
      <w:r>
        <w:rPr>
          <w:sz w:val="24"/>
          <w:szCs w:val="24"/>
        </w:rPr>
        <w:t xml:space="preserve">A rendelet célja, hogy megállapítja Szentmártonkáta Nagyközség Önkormányzata közigazgatási területén a háziorvosi, házi gyermekorvosi, fogorvosi, valamint a védőnői körzetek számát és az egyes körzetekhez tartozó területek elosztását. </w:t>
      </w:r>
      <w:r>
        <w:rPr>
          <w:b/>
          <w:sz w:val="24"/>
          <w:szCs w:val="24"/>
        </w:rPr>
        <w:t xml:space="preserve"> </w:t>
      </w:r>
    </w:p>
    <w:p w:rsidR="00E80C46" w:rsidRDefault="00E80C46" w:rsidP="00E80C46">
      <w:pPr>
        <w:jc w:val="center"/>
        <w:rPr>
          <w:b/>
          <w:sz w:val="24"/>
          <w:szCs w:val="24"/>
        </w:rPr>
      </w:pPr>
      <w:r w:rsidRPr="005F796A">
        <w:rPr>
          <w:b/>
          <w:sz w:val="24"/>
          <w:szCs w:val="24"/>
        </w:rPr>
        <w:t xml:space="preserve"> </w:t>
      </w:r>
    </w:p>
    <w:p w:rsidR="00E80C46" w:rsidRDefault="00E80C46" w:rsidP="00E80C46">
      <w:pPr>
        <w:jc w:val="center"/>
        <w:rPr>
          <w:b/>
          <w:sz w:val="24"/>
          <w:szCs w:val="24"/>
        </w:rPr>
      </w:pPr>
      <w:r>
        <w:rPr>
          <w:b/>
          <w:sz w:val="24"/>
          <w:szCs w:val="24"/>
        </w:rPr>
        <w:t>A rendelet hatálya</w:t>
      </w:r>
    </w:p>
    <w:p w:rsidR="00E80C46" w:rsidRDefault="00E80C46" w:rsidP="00E80C46">
      <w:pPr>
        <w:jc w:val="both"/>
        <w:rPr>
          <w:b/>
          <w:sz w:val="24"/>
          <w:szCs w:val="24"/>
        </w:rPr>
      </w:pPr>
    </w:p>
    <w:p w:rsidR="00E80C46" w:rsidRDefault="00E80C46" w:rsidP="00E80C46">
      <w:pPr>
        <w:jc w:val="both"/>
        <w:rPr>
          <w:sz w:val="24"/>
          <w:szCs w:val="24"/>
        </w:rPr>
      </w:pPr>
      <w:r>
        <w:rPr>
          <w:b/>
          <w:sz w:val="24"/>
          <w:szCs w:val="24"/>
        </w:rPr>
        <w:t xml:space="preserve">2.§ </w:t>
      </w:r>
      <w:r w:rsidRPr="00B65237">
        <w:rPr>
          <w:sz w:val="24"/>
          <w:szCs w:val="24"/>
        </w:rPr>
        <w:t>A</w:t>
      </w:r>
      <w:r>
        <w:rPr>
          <w:sz w:val="24"/>
          <w:szCs w:val="24"/>
        </w:rPr>
        <w:t xml:space="preserve"> rendelet hatálya kiterjed az önkormányzat közigazgatási területén területi ellátási kötelezettséggel működő háziorvosi körzetekre, házi gyermekorvosi körzetre, fogorvosi körzetre, védőnői ellátási körzetre, az alapellátáshoz kapcsolódó háziorvosi, házi gyermekorvosi ügyeleti ellátásra, valamint az iskola-egészségügyi ellátásra. </w:t>
      </w:r>
    </w:p>
    <w:p w:rsidR="00E80C46" w:rsidRDefault="00E80C46" w:rsidP="00E80C46">
      <w:pPr>
        <w:jc w:val="both"/>
        <w:rPr>
          <w:b/>
          <w:sz w:val="24"/>
          <w:szCs w:val="24"/>
        </w:rPr>
      </w:pPr>
      <w:r>
        <w:rPr>
          <w:b/>
          <w:sz w:val="24"/>
          <w:szCs w:val="24"/>
        </w:rPr>
        <w:t xml:space="preserve">                                                         </w:t>
      </w:r>
    </w:p>
    <w:p w:rsidR="00E80C46" w:rsidRDefault="00E80C46" w:rsidP="00E80C46">
      <w:pPr>
        <w:jc w:val="both"/>
        <w:rPr>
          <w:b/>
          <w:sz w:val="24"/>
          <w:szCs w:val="24"/>
        </w:rPr>
      </w:pPr>
      <w:r>
        <w:rPr>
          <w:b/>
          <w:sz w:val="24"/>
          <w:szCs w:val="24"/>
        </w:rPr>
        <w:t xml:space="preserve">                                                            Háziorvosi körzetek  </w:t>
      </w:r>
    </w:p>
    <w:p w:rsidR="00E80C46" w:rsidRDefault="00E80C46" w:rsidP="00E80C46">
      <w:pPr>
        <w:jc w:val="both"/>
        <w:rPr>
          <w:b/>
          <w:sz w:val="24"/>
          <w:szCs w:val="24"/>
        </w:rPr>
      </w:pPr>
    </w:p>
    <w:p w:rsidR="00E80C46" w:rsidRPr="002E678D" w:rsidRDefault="00E80C46" w:rsidP="00E80C46">
      <w:pPr>
        <w:jc w:val="both"/>
        <w:rPr>
          <w:sz w:val="24"/>
          <w:szCs w:val="24"/>
        </w:rPr>
      </w:pPr>
      <w:r>
        <w:rPr>
          <w:b/>
          <w:sz w:val="24"/>
          <w:szCs w:val="24"/>
        </w:rPr>
        <w:t>3.§</w:t>
      </w:r>
      <w:r w:rsidRPr="004F346C">
        <w:rPr>
          <w:sz w:val="24"/>
          <w:szCs w:val="24"/>
        </w:rPr>
        <w:t>(1)</w:t>
      </w:r>
      <w:r>
        <w:rPr>
          <w:b/>
          <w:sz w:val="24"/>
          <w:szCs w:val="24"/>
        </w:rPr>
        <w:t xml:space="preserve"> </w:t>
      </w:r>
      <w:r w:rsidRPr="002E678D">
        <w:rPr>
          <w:sz w:val="24"/>
          <w:szCs w:val="24"/>
        </w:rPr>
        <w:t>Az önkormányzat</w:t>
      </w:r>
      <w:r>
        <w:rPr>
          <w:sz w:val="24"/>
          <w:szCs w:val="24"/>
        </w:rPr>
        <w:t xml:space="preserve"> közigazgatási területe egy vegyes háziorvosi és egy felnőtt háziorvosi körzetet alkot.    </w:t>
      </w:r>
      <w:r w:rsidRPr="002E678D">
        <w:rPr>
          <w:sz w:val="24"/>
          <w:szCs w:val="24"/>
        </w:rPr>
        <w:t xml:space="preserve">  </w:t>
      </w:r>
      <w:r>
        <w:rPr>
          <w:b/>
          <w:sz w:val="24"/>
          <w:szCs w:val="24"/>
        </w:rPr>
        <w:t xml:space="preserve">  </w:t>
      </w:r>
    </w:p>
    <w:p w:rsidR="00E80C46" w:rsidRDefault="00E80C46" w:rsidP="00E80C46">
      <w:pPr>
        <w:jc w:val="both"/>
        <w:rPr>
          <w:sz w:val="24"/>
          <w:szCs w:val="24"/>
        </w:rPr>
      </w:pPr>
      <w:r w:rsidRPr="004F346C">
        <w:rPr>
          <w:sz w:val="24"/>
          <w:szCs w:val="24"/>
        </w:rPr>
        <w:t>(2)</w:t>
      </w:r>
      <w:r>
        <w:rPr>
          <w:sz w:val="24"/>
          <w:szCs w:val="24"/>
        </w:rPr>
        <w:t xml:space="preserve"> A háziorvosi körzetekhez tartozó közterületek lehatárolását a rendelet 1. melléklete tartalmazza.</w:t>
      </w:r>
    </w:p>
    <w:p w:rsidR="00E80C46" w:rsidRPr="004F346C" w:rsidRDefault="00E80C46" w:rsidP="00E80C46">
      <w:pPr>
        <w:jc w:val="both"/>
        <w:rPr>
          <w:b/>
          <w:sz w:val="24"/>
          <w:szCs w:val="24"/>
        </w:rPr>
      </w:pPr>
    </w:p>
    <w:p w:rsidR="00E80C46" w:rsidRDefault="00E80C46" w:rsidP="00E80C46">
      <w:pPr>
        <w:jc w:val="both"/>
        <w:rPr>
          <w:sz w:val="24"/>
          <w:szCs w:val="24"/>
        </w:rPr>
      </w:pPr>
      <w:r w:rsidRPr="004F346C">
        <w:rPr>
          <w:b/>
          <w:sz w:val="24"/>
          <w:szCs w:val="24"/>
        </w:rPr>
        <w:tab/>
      </w:r>
      <w:r w:rsidRPr="004F346C">
        <w:rPr>
          <w:b/>
          <w:sz w:val="24"/>
          <w:szCs w:val="24"/>
        </w:rPr>
        <w:tab/>
      </w:r>
      <w:r w:rsidRPr="004F346C">
        <w:rPr>
          <w:b/>
          <w:sz w:val="24"/>
          <w:szCs w:val="24"/>
        </w:rPr>
        <w:tab/>
      </w:r>
      <w:r w:rsidRPr="004F346C">
        <w:rPr>
          <w:b/>
          <w:sz w:val="24"/>
          <w:szCs w:val="24"/>
        </w:rPr>
        <w:tab/>
      </w:r>
      <w:r w:rsidRPr="004F346C">
        <w:rPr>
          <w:b/>
          <w:sz w:val="24"/>
          <w:szCs w:val="24"/>
        </w:rPr>
        <w:tab/>
        <w:t>Házi gyermekorvosi körzet</w:t>
      </w:r>
      <w:r>
        <w:rPr>
          <w:sz w:val="24"/>
          <w:szCs w:val="24"/>
        </w:rPr>
        <w:t xml:space="preserve"> </w:t>
      </w:r>
    </w:p>
    <w:p w:rsidR="00E80C46" w:rsidRPr="004F346C" w:rsidRDefault="00E80C46" w:rsidP="00E80C46">
      <w:pPr>
        <w:jc w:val="both"/>
        <w:rPr>
          <w:sz w:val="24"/>
          <w:szCs w:val="24"/>
        </w:rPr>
      </w:pPr>
    </w:p>
    <w:p w:rsidR="00E80C46" w:rsidRDefault="00E80C46" w:rsidP="00E80C46">
      <w:pPr>
        <w:jc w:val="both"/>
        <w:rPr>
          <w:sz w:val="24"/>
          <w:szCs w:val="24"/>
        </w:rPr>
      </w:pPr>
      <w:r>
        <w:rPr>
          <w:b/>
          <w:sz w:val="24"/>
          <w:szCs w:val="24"/>
        </w:rPr>
        <w:t xml:space="preserve">4.§ </w:t>
      </w:r>
      <w:r w:rsidRPr="007251BB">
        <w:rPr>
          <w:sz w:val="24"/>
          <w:szCs w:val="24"/>
        </w:rPr>
        <w:t>(1)</w:t>
      </w:r>
      <w:r>
        <w:rPr>
          <w:b/>
          <w:sz w:val="24"/>
          <w:szCs w:val="24"/>
        </w:rPr>
        <w:t xml:space="preserve"> </w:t>
      </w:r>
      <w:r w:rsidRPr="007251BB">
        <w:rPr>
          <w:sz w:val="24"/>
          <w:szCs w:val="24"/>
        </w:rPr>
        <w:t>Az önkormányzat közigazgatásit területe</w:t>
      </w:r>
      <w:r>
        <w:rPr>
          <w:sz w:val="24"/>
          <w:szCs w:val="24"/>
        </w:rPr>
        <w:t xml:space="preserve"> egy házi gyermekorvosi körzetet alkot. A háziorvosi körzet címe: 2254. Szentmártonkáta, Rákóczi út 50/B. (Hrsz.674/49) </w:t>
      </w:r>
    </w:p>
    <w:p w:rsidR="00E80C46" w:rsidRDefault="00E80C46" w:rsidP="00E80C46">
      <w:pPr>
        <w:jc w:val="both"/>
        <w:rPr>
          <w:sz w:val="24"/>
          <w:szCs w:val="24"/>
        </w:rPr>
      </w:pPr>
      <w:r>
        <w:rPr>
          <w:sz w:val="24"/>
          <w:szCs w:val="24"/>
        </w:rPr>
        <w:t xml:space="preserve">(2) A házi gyermekorvosi körzet az önkormányzat teljes közigazgatási területe. </w:t>
      </w:r>
    </w:p>
    <w:p w:rsidR="00E80C46" w:rsidRDefault="00E80C46" w:rsidP="00E80C46">
      <w:pPr>
        <w:jc w:val="both"/>
        <w:rPr>
          <w:b/>
          <w:sz w:val="24"/>
          <w:szCs w:val="24"/>
        </w:rPr>
      </w:pPr>
      <w:r>
        <w:rPr>
          <w:b/>
          <w:sz w:val="24"/>
          <w:szCs w:val="24"/>
        </w:rPr>
        <w:t xml:space="preserve"> </w:t>
      </w:r>
    </w:p>
    <w:p w:rsidR="00E80C46" w:rsidRPr="00B65237" w:rsidRDefault="00E80C46" w:rsidP="00E80C46">
      <w:pPr>
        <w:jc w:val="both"/>
        <w:rPr>
          <w:sz w:val="24"/>
          <w:szCs w:val="24"/>
        </w:rPr>
      </w:pPr>
      <w:r>
        <w:rPr>
          <w:b/>
          <w:sz w:val="24"/>
          <w:szCs w:val="24"/>
        </w:rPr>
        <w:t xml:space="preserve">                                                               Fogorvosi körzet</w:t>
      </w:r>
    </w:p>
    <w:p w:rsidR="00E80C46" w:rsidRPr="004F346C" w:rsidRDefault="00E80C46" w:rsidP="00E80C46">
      <w:pPr>
        <w:jc w:val="both"/>
        <w:rPr>
          <w:sz w:val="24"/>
          <w:szCs w:val="24"/>
        </w:rPr>
      </w:pPr>
      <w:r>
        <w:rPr>
          <w:sz w:val="24"/>
          <w:szCs w:val="24"/>
        </w:rPr>
        <w:t xml:space="preserve"> </w:t>
      </w:r>
    </w:p>
    <w:p w:rsidR="00E80C46" w:rsidRDefault="00E80C46" w:rsidP="00E80C46">
      <w:pPr>
        <w:jc w:val="both"/>
        <w:rPr>
          <w:sz w:val="24"/>
          <w:szCs w:val="24"/>
        </w:rPr>
      </w:pPr>
      <w:r>
        <w:rPr>
          <w:b/>
          <w:sz w:val="24"/>
          <w:szCs w:val="24"/>
        </w:rPr>
        <w:t xml:space="preserve">5.§ </w:t>
      </w:r>
      <w:r w:rsidRPr="007251BB">
        <w:rPr>
          <w:sz w:val="24"/>
          <w:szCs w:val="24"/>
        </w:rPr>
        <w:t>(1)</w:t>
      </w:r>
      <w:r>
        <w:rPr>
          <w:b/>
          <w:sz w:val="24"/>
          <w:szCs w:val="24"/>
        </w:rPr>
        <w:t xml:space="preserve"> </w:t>
      </w:r>
      <w:r w:rsidRPr="007251BB">
        <w:rPr>
          <w:sz w:val="24"/>
          <w:szCs w:val="24"/>
        </w:rPr>
        <w:t>Az önkormányzat közigazgatásit területe</w:t>
      </w:r>
      <w:r>
        <w:rPr>
          <w:sz w:val="24"/>
          <w:szCs w:val="24"/>
        </w:rPr>
        <w:t xml:space="preserve"> egy fogorvosi körzetet alkot. A fogorvosi szolgálat címe: 2254. Szentmártonkáta, Rákóczi út 40/A. (Hrsz. 674/34)</w:t>
      </w:r>
    </w:p>
    <w:p w:rsidR="00E80C46" w:rsidRDefault="00E80C46" w:rsidP="00E80C46">
      <w:pPr>
        <w:jc w:val="both"/>
        <w:rPr>
          <w:sz w:val="24"/>
          <w:szCs w:val="24"/>
        </w:rPr>
      </w:pPr>
      <w:r>
        <w:rPr>
          <w:sz w:val="24"/>
          <w:szCs w:val="24"/>
        </w:rPr>
        <w:t xml:space="preserve">(2) A fogorvosi körzet az önkormányzat teljes közigazgatási területe. </w:t>
      </w:r>
    </w:p>
    <w:p w:rsidR="00E80C46" w:rsidRDefault="00E80C46" w:rsidP="00E80C46">
      <w:pPr>
        <w:jc w:val="both"/>
        <w:rPr>
          <w:b/>
          <w:sz w:val="24"/>
          <w:szCs w:val="24"/>
        </w:rPr>
      </w:pPr>
      <w:r>
        <w:rPr>
          <w:b/>
          <w:sz w:val="24"/>
          <w:szCs w:val="24"/>
        </w:rPr>
        <w:t xml:space="preserve"> </w:t>
      </w:r>
    </w:p>
    <w:p w:rsidR="00E80C46" w:rsidRDefault="00E80C46" w:rsidP="00E80C46">
      <w:pPr>
        <w:jc w:val="both"/>
        <w:rPr>
          <w:b/>
          <w:sz w:val="24"/>
          <w:szCs w:val="24"/>
        </w:rPr>
      </w:pPr>
      <w:r>
        <w:rPr>
          <w:b/>
          <w:sz w:val="24"/>
          <w:szCs w:val="24"/>
        </w:rPr>
        <w:t xml:space="preserve">                                                            Védőnői körzetek   </w:t>
      </w:r>
    </w:p>
    <w:p w:rsidR="00E80C46" w:rsidRDefault="00E80C46" w:rsidP="00E80C46">
      <w:pPr>
        <w:jc w:val="both"/>
        <w:rPr>
          <w:b/>
          <w:sz w:val="24"/>
          <w:szCs w:val="24"/>
        </w:rPr>
      </w:pPr>
    </w:p>
    <w:p w:rsidR="00E80C46" w:rsidRDefault="00E80C46" w:rsidP="00E80C46">
      <w:pPr>
        <w:jc w:val="both"/>
        <w:rPr>
          <w:sz w:val="24"/>
          <w:szCs w:val="24"/>
        </w:rPr>
      </w:pPr>
      <w:r>
        <w:rPr>
          <w:b/>
          <w:sz w:val="24"/>
          <w:szCs w:val="24"/>
        </w:rPr>
        <w:t>6.§</w:t>
      </w:r>
      <w:r w:rsidRPr="004F346C">
        <w:rPr>
          <w:sz w:val="24"/>
          <w:szCs w:val="24"/>
        </w:rPr>
        <w:t>(1)</w:t>
      </w:r>
      <w:r>
        <w:rPr>
          <w:b/>
          <w:sz w:val="24"/>
          <w:szCs w:val="24"/>
        </w:rPr>
        <w:t xml:space="preserve"> </w:t>
      </w:r>
      <w:r w:rsidRPr="002E678D">
        <w:rPr>
          <w:sz w:val="24"/>
          <w:szCs w:val="24"/>
        </w:rPr>
        <w:t>Az önkormányzat</w:t>
      </w:r>
      <w:r>
        <w:rPr>
          <w:sz w:val="24"/>
          <w:szCs w:val="24"/>
        </w:rPr>
        <w:t xml:space="preserve"> közigazgatási területe kettő védőnői körzetet alkot. </w:t>
      </w:r>
    </w:p>
    <w:p w:rsidR="00E80C46" w:rsidRDefault="00E80C46" w:rsidP="00E80C46">
      <w:pPr>
        <w:jc w:val="both"/>
        <w:rPr>
          <w:sz w:val="24"/>
          <w:szCs w:val="24"/>
        </w:rPr>
      </w:pPr>
      <w:r w:rsidRPr="004F346C">
        <w:rPr>
          <w:sz w:val="24"/>
          <w:szCs w:val="24"/>
        </w:rPr>
        <w:t>(2)</w:t>
      </w:r>
      <w:r>
        <w:rPr>
          <w:sz w:val="24"/>
          <w:szCs w:val="24"/>
        </w:rPr>
        <w:t xml:space="preserve"> A védőnői körzetekhez tartozó közterületek lehatárolását a rendelet 2. melléklete tartalmazza.</w:t>
      </w:r>
    </w:p>
    <w:p w:rsidR="00E80C46" w:rsidRDefault="00E80C46" w:rsidP="00E80C46">
      <w:pPr>
        <w:jc w:val="both"/>
        <w:rPr>
          <w:sz w:val="24"/>
          <w:szCs w:val="24"/>
        </w:rPr>
      </w:pPr>
    </w:p>
    <w:p w:rsidR="00E80C46" w:rsidRPr="007251BB" w:rsidRDefault="00E80C46" w:rsidP="00E80C46">
      <w:pPr>
        <w:jc w:val="both"/>
        <w:rPr>
          <w:b/>
          <w:sz w:val="24"/>
          <w:szCs w:val="24"/>
        </w:rPr>
      </w:pPr>
      <w:r>
        <w:rPr>
          <w:sz w:val="24"/>
          <w:szCs w:val="24"/>
        </w:rPr>
        <w:tab/>
      </w:r>
      <w:r>
        <w:rPr>
          <w:sz w:val="24"/>
          <w:szCs w:val="24"/>
        </w:rPr>
        <w:tab/>
      </w:r>
      <w:r w:rsidRPr="007251BB">
        <w:rPr>
          <w:b/>
          <w:sz w:val="24"/>
          <w:szCs w:val="24"/>
        </w:rPr>
        <w:tab/>
      </w:r>
      <w:r w:rsidRPr="007251BB">
        <w:rPr>
          <w:b/>
          <w:sz w:val="24"/>
          <w:szCs w:val="24"/>
        </w:rPr>
        <w:tab/>
      </w:r>
      <w:r w:rsidRPr="007251BB">
        <w:rPr>
          <w:b/>
          <w:sz w:val="24"/>
          <w:szCs w:val="24"/>
        </w:rPr>
        <w:tab/>
        <w:t>Iskola-egészs</w:t>
      </w:r>
      <w:r>
        <w:rPr>
          <w:b/>
          <w:sz w:val="24"/>
          <w:szCs w:val="24"/>
        </w:rPr>
        <w:t>é</w:t>
      </w:r>
      <w:r w:rsidRPr="007251BB">
        <w:rPr>
          <w:b/>
          <w:sz w:val="24"/>
          <w:szCs w:val="24"/>
        </w:rPr>
        <w:t>gügyi ellátás</w:t>
      </w:r>
    </w:p>
    <w:p w:rsidR="00E80C46" w:rsidRDefault="00E80C46" w:rsidP="00E80C46">
      <w:pPr>
        <w:jc w:val="both"/>
        <w:rPr>
          <w:b/>
          <w:sz w:val="24"/>
          <w:szCs w:val="24"/>
        </w:rPr>
      </w:pPr>
    </w:p>
    <w:p w:rsidR="00E80C46" w:rsidRDefault="00E80C46" w:rsidP="00E80C46">
      <w:pPr>
        <w:jc w:val="both"/>
        <w:rPr>
          <w:sz w:val="24"/>
          <w:szCs w:val="24"/>
        </w:rPr>
      </w:pPr>
      <w:r>
        <w:rPr>
          <w:b/>
          <w:sz w:val="24"/>
          <w:szCs w:val="24"/>
        </w:rPr>
        <w:t>7.§</w:t>
      </w:r>
      <w:r w:rsidRPr="004F346C">
        <w:rPr>
          <w:sz w:val="24"/>
          <w:szCs w:val="24"/>
        </w:rPr>
        <w:t>(1)</w:t>
      </w:r>
      <w:r>
        <w:rPr>
          <w:b/>
          <w:sz w:val="24"/>
          <w:szCs w:val="24"/>
        </w:rPr>
        <w:t xml:space="preserve"> </w:t>
      </w:r>
      <w:r w:rsidRPr="002E678D">
        <w:rPr>
          <w:sz w:val="24"/>
          <w:szCs w:val="24"/>
        </w:rPr>
        <w:t>Az önkormányzat</w:t>
      </w:r>
      <w:r>
        <w:rPr>
          <w:sz w:val="24"/>
          <w:szCs w:val="24"/>
        </w:rPr>
        <w:t xml:space="preserve"> közigazgatási területe egy iskola-egészségügyi ellátást alkot. Az iskola-egészségügyi feladatokat a gyermekorvos látja el.</w:t>
      </w:r>
    </w:p>
    <w:p w:rsidR="00E80C46" w:rsidRDefault="00E80C46" w:rsidP="00E80C46">
      <w:pPr>
        <w:jc w:val="both"/>
        <w:rPr>
          <w:sz w:val="24"/>
          <w:szCs w:val="24"/>
        </w:rPr>
      </w:pPr>
      <w:r w:rsidRPr="004F346C">
        <w:rPr>
          <w:sz w:val="24"/>
          <w:szCs w:val="24"/>
        </w:rPr>
        <w:t>(2)</w:t>
      </w:r>
      <w:r>
        <w:rPr>
          <w:sz w:val="24"/>
          <w:szCs w:val="24"/>
        </w:rPr>
        <w:t xml:space="preserve"> Az iskola-egészségügyi körzet által ellátott nevelési-oktatási intézmények jegyzékét a rendelet 3. melléklete tartalmazza.</w:t>
      </w:r>
    </w:p>
    <w:p w:rsidR="00E80C46" w:rsidRDefault="00E80C46" w:rsidP="00E80C46">
      <w:pPr>
        <w:jc w:val="both"/>
        <w:rPr>
          <w:b/>
          <w:sz w:val="24"/>
          <w:szCs w:val="24"/>
        </w:rPr>
      </w:pPr>
      <w:r w:rsidRPr="0017623E">
        <w:rPr>
          <w:b/>
          <w:sz w:val="24"/>
          <w:szCs w:val="24"/>
        </w:rPr>
        <w:lastRenderedPageBreak/>
        <w:tab/>
      </w:r>
    </w:p>
    <w:p w:rsidR="00E80C46" w:rsidRPr="0017623E" w:rsidRDefault="00E80C46" w:rsidP="00E80C46">
      <w:pPr>
        <w:jc w:val="both"/>
        <w:rPr>
          <w:b/>
          <w:sz w:val="24"/>
          <w:szCs w:val="24"/>
        </w:rPr>
      </w:pPr>
      <w:r>
        <w:rPr>
          <w:b/>
          <w:sz w:val="24"/>
          <w:szCs w:val="24"/>
        </w:rPr>
        <w:t xml:space="preserve">                               A</w:t>
      </w:r>
      <w:r w:rsidRPr="0017623E">
        <w:rPr>
          <w:b/>
          <w:sz w:val="24"/>
          <w:szCs w:val="24"/>
        </w:rPr>
        <w:t>lapellátáshoz kapcsol</w:t>
      </w:r>
      <w:r>
        <w:rPr>
          <w:b/>
          <w:sz w:val="24"/>
          <w:szCs w:val="24"/>
        </w:rPr>
        <w:t>ó</w:t>
      </w:r>
      <w:r w:rsidRPr="0017623E">
        <w:rPr>
          <w:b/>
          <w:sz w:val="24"/>
          <w:szCs w:val="24"/>
        </w:rPr>
        <w:t>dó orvosi ügyeleti ellátás</w:t>
      </w:r>
    </w:p>
    <w:p w:rsidR="00E80C46" w:rsidRDefault="00E80C46" w:rsidP="00E80C46">
      <w:pPr>
        <w:jc w:val="both"/>
        <w:rPr>
          <w:b/>
        </w:rPr>
      </w:pPr>
    </w:p>
    <w:p w:rsidR="00E80C46" w:rsidRPr="0017623E" w:rsidRDefault="00E80C46" w:rsidP="00E80C46">
      <w:pPr>
        <w:jc w:val="both"/>
        <w:rPr>
          <w:sz w:val="24"/>
          <w:szCs w:val="24"/>
        </w:rPr>
      </w:pPr>
      <w:r>
        <w:rPr>
          <w:b/>
          <w:sz w:val="24"/>
          <w:szCs w:val="24"/>
        </w:rPr>
        <w:t xml:space="preserve">8.§ </w:t>
      </w:r>
      <w:r w:rsidRPr="0017623E">
        <w:rPr>
          <w:sz w:val="24"/>
          <w:szCs w:val="24"/>
        </w:rPr>
        <w:t>Az alapellátáshoz kapcsolódó háziorvosi és házi gyermekorvosi ügyeleti ellátást Szentmártonkáta Nagyközség Önkormányzata társulás formájában a Tápió-vidéki Kistérségi Társulás útján biztosítja.</w:t>
      </w:r>
      <w:r>
        <w:rPr>
          <w:sz w:val="24"/>
          <w:szCs w:val="24"/>
        </w:rPr>
        <w:t xml:space="preserve"> A</w:t>
      </w:r>
      <w:r w:rsidRPr="0017623E">
        <w:rPr>
          <w:sz w:val="24"/>
          <w:szCs w:val="24"/>
        </w:rPr>
        <w:t xml:space="preserve">z ügyeleti ellátás székhelye: Nagykáta. </w:t>
      </w:r>
    </w:p>
    <w:p w:rsidR="00E80C46" w:rsidRPr="00482652" w:rsidRDefault="00E80C46" w:rsidP="00E80C46">
      <w:pPr>
        <w:jc w:val="both"/>
        <w:rPr>
          <w:b/>
          <w:sz w:val="24"/>
          <w:szCs w:val="24"/>
        </w:rPr>
      </w:pPr>
    </w:p>
    <w:p w:rsidR="00E80C46" w:rsidRDefault="00E80C46" w:rsidP="00E80C46">
      <w:pPr>
        <w:jc w:val="both"/>
      </w:pPr>
      <w:r w:rsidRPr="00482652">
        <w:rPr>
          <w:b/>
          <w:sz w:val="24"/>
          <w:szCs w:val="24"/>
        </w:rPr>
        <w:tab/>
      </w:r>
      <w:r w:rsidRPr="00482652">
        <w:rPr>
          <w:b/>
          <w:sz w:val="24"/>
          <w:szCs w:val="24"/>
        </w:rPr>
        <w:tab/>
      </w:r>
      <w:r w:rsidRPr="00482652">
        <w:rPr>
          <w:b/>
          <w:sz w:val="24"/>
          <w:szCs w:val="24"/>
        </w:rPr>
        <w:tab/>
      </w:r>
      <w:r w:rsidRPr="00482652">
        <w:rPr>
          <w:b/>
          <w:sz w:val="24"/>
          <w:szCs w:val="24"/>
        </w:rPr>
        <w:tab/>
      </w:r>
      <w:r w:rsidRPr="00482652">
        <w:rPr>
          <w:b/>
          <w:sz w:val="24"/>
          <w:szCs w:val="24"/>
        </w:rPr>
        <w:tab/>
        <w:t>Záró rendelkezések</w:t>
      </w:r>
    </w:p>
    <w:p w:rsidR="00E80C46" w:rsidRDefault="00E80C46" w:rsidP="00E80C46">
      <w:pPr>
        <w:jc w:val="both"/>
        <w:rPr>
          <w:b/>
          <w:sz w:val="24"/>
          <w:szCs w:val="24"/>
        </w:rPr>
      </w:pPr>
    </w:p>
    <w:p w:rsidR="00E80C46" w:rsidRPr="00482652" w:rsidRDefault="00E80C46" w:rsidP="00E80C46">
      <w:pPr>
        <w:jc w:val="both"/>
        <w:rPr>
          <w:sz w:val="24"/>
          <w:szCs w:val="24"/>
        </w:rPr>
      </w:pPr>
      <w:r w:rsidRPr="00482652">
        <w:rPr>
          <w:b/>
          <w:sz w:val="24"/>
          <w:szCs w:val="24"/>
        </w:rPr>
        <w:t>9.§</w:t>
      </w:r>
      <w:r>
        <w:rPr>
          <w:b/>
          <w:sz w:val="24"/>
          <w:szCs w:val="24"/>
        </w:rPr>
        <w:t xml:space="preserve"> </w:t>
      </w:r>
      <w:r w:rsidRPr="00482652">
        <w:rPr>
          <w:sz w:val="24"/>
          <w:szCs w:val="24"/>
        </w:rPr>
        <w:t xml:space="preserve">(1)A rendelet a kihirdetését követő napon lép hatályba. </w:t>
      </w:r>
    </w:p>
    <w:p w:rsidR="00E80C46" w:rsidRDefault="00E80C46" w:rsidP="00E80C46">
      <w:pPr>
        <w:jc w:val="both"/>
        <w:rPr>
          <w:sz w:val="24"/>
          <w:szCs w:val="24"/>
        </w:rPr>
      </w:pPr>
      <w:r w:rsidRPr="00482652">
        <w:rPr>
          <w:sz w:val="24"/>
          <w:szCs w:val="24"/>
        </w:rPr>
        <w:t>(2)</w:t>
      </w:r>
      <w:r>
        <w:rPr>
          <w:sz w:val="24"/>
          <w:szCs w:val="24"/>
        </w:rPr>
        <w:t xml:space="preserve"> A rendelet hatályba lépésével egyidejűleg hatályát veszti Szentmártonkáta Község Önkormányzat a háziorvosi, házi gyermekorvosi és fogorvosi körzetekről szóló 13/2008.(VII.25.) rendelete. </w:t>
      </w:r>
    </w:p>
    <w:p w:rsidR="00E80C46" w:rsidRPr="00482652" w:rsidRDefault="00E80C46" w:rsidP="00E80C46">
      <w:pPr>
        <w:jc w:val="both"/>
        <w:rPr>
          <w:sz w:val="24"/>
          <w:szCs w:val="24"/>
        </w:rPr>
      </w:pPr>
    </w:p>
    <w:p w:rsidR="00E80C46" w:rsidRPr="00750409" w:rsidRDefault="00E80C46" w:rsidP="00DB1144">
      <w:pPr>
        <w:jc w:val="both"/>
        <w:rPr>
          <w:sz w:val="24"/>
          <w:szCs w:val="24"/>
        </w:rPr>
      </w:pPr>
      <w:r w:rsidRPr="00750409">
        <w:rPr>
          <w:sz w:val="24"/>
          <w:szCs w:val="24"/>
        </w:rPr>
        <w:t>Szentmártonkáta, 201</w:t>
      </w:r>
      <w:r>
        <w:rPr>
          <w:sz w:val="24"/>
          <w:szCs w:val="24"/>
        </w:rPr>
        <w:t>7</w:t>
      </w:r>
      <w:r w:rsidRPr="00750409">
        <w:rPr>
          <w:sz w:val="24"/>
          <w:szCs w:val="24"/>
        </w:rPr>
        <w:t>.</w:t>
      </w:r>
      <w:r w:rsidR="00DB1144">
        <w:rPr>
          <w:sz w:val="24"/>
          <w:szCs w:val="24"/>
        </w:rPr>
        <w:t xml:space="preserve"> március 30.</w:t>
      </w:r>
    </w:p>
    <w:p w:rsidR="00E80C46" w:rsidRPr="00750409" w:rsidRDefault="00E80C46" w:rsidP="00DB1144">
      <w:pPr>
        <w:jc w:val="center"/>
        <w:rPr>
          <w:b/>
          <w:sz w:val="24"/>
          <w:szCs w:val="24"/>
        </w:rPr>
      </w:pPr>
    </w:p>
    <w:p w:rsidR="00E80C46" w:rsidRPr="00750409" w:rsidRDefault="00E80C46" w:rsidP="00DB1144">
      <w:pPr>
        <w:pStyle w:val="Szvegtrzs"/>
        <w:spacing w:after="0pt"/>
        <w:jc w:val="center"/>
        <w:rPr>
          <w:sz w:val="24"/>
          <w:szCs w:val="24"/>
        </w:rPr>
      </w:pPr>
    </w:p>
    <w:p w:rsidR="00E80C46" w:rsidRPr="00750409" w:rsidRDefault="00E80C46" w:rsidP="00DB1144">
      <w:pPr>
        <w:pStyle w:val="Szvegtrzs"/>
        <w:tabs>
          <w:tab w:val="center" w:pos="84pt"/>
          <w:tab w:val="start" w:pos="222.35pt"/>
          <w:tab w:val="center" w:pos="366pt"/>
        </w:tabs>
        <w:spacing w:after="0pt"/>
        <w:rPr>
          <w:sz w:val="24"/>
          <w:szCs w:val="24"/>
        </w:rPr>
      </w:pPr>
      <w:r w:rsidRPr="00750409">
        <w:rPr>
          <w:sz w:val="24"/>
          <w:szCs w:val="24"/>
        </w:rPr>
        <w:t xml:space="preserve">Fodor </w:t>
      </w:r>
      <w:proofErr w:type="gramStart"/>
      <w:r w:rsidRPr="00750409">
        <w:rPr>
          <w:sz w:val="24"/>
          <w:szCs w:val="24"/>
        </w:rPr>
        <w:t>Zoltán                                                                          Dr.</w:t>
      </w:r>
      <w:proofErr w:type="gramEnd"/>
      <w:r w:rsidRPr="00750409">
        <w:rPr>
          <w:sz w:val="24"/>
          <w:szCs w:val="24"/>
        </w:rPr>
        <w:t xml:space="preserve"> Illés Zsuzsanna</w:t>
      </w:r>
    </w:p>
    <w:p w:rsidR="00E80C46" w:rsidRPr="00750409" w:rsidRDefault="00E80C46" w:rsidP="00DB1144">
      <w:pPr>
        <w:pStyle w:val="Szvegtrzs"/>
        <w:tabs>
          <w:tab w:val="center" w:pos="84pt"/>
          <w:tab w:val="start" w:pos="222.35pt"/>
          <w:tab w:val="center" w:pos="366pt"/>
        </w:tabs>
        <w:spacing w:after="0pt"/>
        <w:rPr>
          <w:sz w:val="24"/>
          <w:szCs w:val="24"/>
        </w:rPr>
      </w:pPr>
      <w:proofErr w:type="gramStart"/>
      <w:r w:rsidRPr="00750409">
        <w:rPr>
          <w:sz w:val="24"/>
          <w:szCs w:val="24"/>
        </w:rPr>
        <w:t>polgármester</w:t>
      </w:r>
      <w:proofErr w:type="gramEnd"/>
      <w:r w:rsidRPr="00750409">
        <w:rPr>
          <w:sz w:val="24"/>
          <w:szCs w:val="24"/>
        </w:rPr>
        <w:t xml:space="preserve">                                                                                  jegyző</w:t>
      </w:r>
    </w:p>
    <w:p w:rsidR="00E80C46" w:rsidRPr="00416B53" w:rsidRDefault="00E80C46" w:rsidP="00DB1144">
      <w:pPr>
        <w:pStyle w:val="Szvegtrzs"/>
        <w:spacing w:after="0pt"/>
        <w:rPr>
          <w:sz w:val="24"/>
          <w:szCs w:val="24"/>
          <w:u w:val="single"/>
        </w:rPr>
      </w:pPr>
    </w:p>
    <w:p w:rsidR="00E80C46" w:rsidRPr="00416B53" w:rsidRDefault="00E80C46" w:rsidP="00DB1144">
      <w:pPr>
        <w:pStyle w:val="Szvegtrzs"/>
        <w:spacing w:after="0pt"/>
        <w:rPr>
          <w:b/>
          <w:sz w:val="24"/>
          <w:szCs w:val="24"/>
          <w:u w:val="single"/>
        </w:rPr>
      </w:pPr>
      <w:r w:rsidRPr="00416B53">
        <w:rPr>
          <w:b/>
          <w:sz w:val="24"/>
          <w:szCs w:val="24"/>
          <w:u w:val="single"/>
        </w:rPr>
        <w:t>Záradék:</w:t>
      </w:r>
    </w:p>
    <w:p w:rsidR="00E80C46" w:rsidRPr="00416B53" w:rsidRDefault="00E80C46" w:rsidP="00DB1144">
      <w:pPr>
        <w:pStyle w:val="Szvegtrzs"/>
        <w:spacing w:after="0pt"/>
        <w:rPr>
          <w:sz w:val="24"/>
          <w:szCs w:val="24"/>
        </w:rPr>
      </w:pPr>
      <w:r w:rsidRPr="00416B53">
        <w:rPr>
          <w:sz w:val="24"/>
          <w:szCs w:val="24"/>
        </w:rPr>
        <w:t>A rendelet 201</w:t>
      </w:r>
      <w:r>
        <w:rPr>
          <w:sz w:val="24"/>
          <w:szCs w:val="24"/>
        </w:rPr>
        <w:t>7</w:t>
      </w:r>
      <w:proofErr w:type="gramStart"/>
      <w:r>
        <w:rPr>
          <w:sz w:val="24"/>
          <w:szCs w:val="24"/>
        </w:rPr>
        <w:t>…………..</w:t>
      </w:r>
      <w:proofErr w:type="gramEnd"/>
      <w:r>
        <w:rPr>
          <w:sz w:val="24"/>
          <w:szCs w:val="24"/>
        </w:rPr>
        <w:t xml:space="preserve"> </w:t>
      </w:r>
      <w:proofErr w:type="spellStart"/>
      <w:r>
        <w:rPr>
          <w:sz w:val="24"/>
          <w:szCs w:val="24"/>
        </w:rPr>
        <w:t>-</w:t>
      </w:r>
      <w:r w:rsidRPr="00416B53">
        <w:rPr>
          <w:sz w:val="24"/>
          <w:szCs w:val="24"/>
        </w:rPr>
        <w:t>n</w:t>
      </w:r>
      <w:proofErr w:type="spellEnd"/>
      <w:r w:rsidRPr="00416B53">
        <w:rPr>
          <w:sz w:val="24"/>
          <w:szCs w:val="24"/>
        </w:rPr>
        <w:t xml:space="preserve"> kihirdetésre került.</w:t>
      </w:r>
    </w:p>
    <w:p w:rsidR="00E80C46" w:rsidRPr="00416B53" w:rsidRDefault="00E80C46" w:rsidP="00DB1144">
      <w:pPr>
        <w:pStyle w:val="Szvegtrzs"/>
        <w:spacing w:after="0pt"/>
        <w:rPr>
          <w:sz w:val="24"/>
          <w:szCs w:val="24"/>
        </w:rPr>
      </w:pPr>
    </w:p>
    <w:p w:rsidR="00E80C46" w:rsidRPr="00416B53" w:rsidRDefault="00E80C46" w:rsidP="00DB1144">
      <w:pPr>
        <w:pStyle w:val="Szvegtrzs"/>
        <w:spacing w:after="0pt"/>
        <w:rPr>
          <w:sz w:val="24"/>
          <w:szCs w:val="24"/>
        </w:rPr>
      </w:pPr>
      <w:r w:rsidRPr="00416B53">
        <w:rPr>
          <w:sz w:val="24"/>
          <w:szCs w:val="24"/>
        </w:rPr>
        <w:t xml:space="preserve">Szentmártonkáta, </w:t>
      </w:r>
      <w:proofErr w:type="gramStart"/>
      <w:r w:rsidRPr="00416B53">
        <w:rPr>
          <w:sz w:val="24"/>
          <w:szCs w:val="24"/>
        </w:rPr>
        <w:t>201</w:t>
      </w:r>
      <w:r>
        <w:rPr>
          <w:sz w:val="24"/>
          <w:szCs w:val="24"/>
        </w:rPr>
        <w:t>7. …</w:t>
      </w:r>
      <w:proofErr w:type="gramEnd"/>
      <w:r>
        <w:rPr>
          <w:sz w:val="24"/>
          <w:szCs w:val="24"/>
        </w:rPr>
        <w:t>………...</w:t>
      </w:r>
    </w:p>
    <w:p w:rsidR="00E80C46" w:rsidRPr="00416B53" w:rsidRDefault="00E80C46" w:rsidP="00DB1144">
      <w:pPr>
        <w:pStyle w:val="Szvegtrzs"/>
        <w:spacing w:after="0pt"/>
        <w:rPr>
          <w:sz w:val="24"/>
          <w:szCs w:val="24"/>
        </w:rPr>
      </w:pPr>
      <w:r w:rsidRPr="00416B53">
        <w:rPr>
          <w:sz w:val="24"/>
          <w:szCs w:val="24"/>
        </w:rPr>
        <w:tab/>
      </w:r>
      <w:r w:rsidRPr="00416B53">
        <w:rPr>
          <w:sz w:val="24"/>
          <w:szCs w:val="24"/>
        </w:rPr>
        <w:tab/>
      </w:r>
      <w:r w:rsidRPr="00416B53">
        <w:rPr>
          <w:sz w:val="24"/>
          <w:szCs w:val="24"/>
        </w:rPr>
        <w:tab/>
      </w:r>
      <w:r w:rsidRPr="00416B53">
        <w:rPr>
          <w:sz w:val="24"/>
          <w:szCs w:val="24"/>
        </w:rPr>
        <w:tab/>
      </w:r>
      <w:r w:rsidRPr="00416B53">
        <w:rPr>
          <w:sz w:val="24"/>
          <w:szCs w:val="24"/>
        </w:rPr>
        <w:tab/>
      </w:r>
      <w:r w:rsidRPr="00416B53">
        <w:rPr>
          <w:sz w:val="24"/>
          <w:szCs w:val="24"/>
        </w:rPr>
        <w:tab/>
      </w:r>
      <w:r w:rsidRPr="00416B53">
        <w:rPr>
          <w:sz w:val="24"/>
          <w:szCs w:val="24"/>
        </w:rPr>
        <w:tab/>
      </w:r>
      <w:r w:rsidRPr="00416B53">
        <w:rPr>
          <w:sz w:val="24"/>
          <w:szCs w:val="24"/>
        </w:rPr>
        <w:tab/>
        <w:t xml:space="preserve">    Dr. Illés Zsuzsanna</w:t>
      </w:r>
    </w:p>
    <w:p w:rsidR="00E80C46" w:rsidRPr="00BB6554" w:rsidRDefault="00E80C46" w:rsidP="00DB1144">
      <w:pPr>
        <w:pStyle w:val="Szvegtrzs"/>
        <w:spacing w:after="0pt"/>
        <w:rPr>
          <w:sz w:val="24"/>
          <w:szCs w:val="24"/>
        </w:rPr>
      </w:pPr>
      <w:r>
        <w:t xml:space="preserve">           </w:t>
      </w:r>
      <w:r w:rsidRPr="00416B53">
        <w:tab/>
      </w:r>
      <w:r w:rsidRPr="00416B53">
        <w:tab/>
      </w:r>
      <w:r w:rsidRPr="00416B53">
        <w:tab/>
      </w:r>
      <w:r w:rsidRPr="00416B53">
        <w:tab/>
      </w:r>
      <w:r w:rsidRPr="00416B53">
        <w:tab/>
      </w:r>
      <w:r w:rsidRPr="00416B53">
        <w:tab/>
      </w:r>
      <w:r w:rsidRPr="00416B53">
        <w:tab/>
        <w:t xml:space="preserve">              </w:t>
      </w:r>
      <w:proofErr w:type="gramStart"/>
      <w:r w:rsidRPr="00BB6554">
        <w:rPr>
          <w:sz w:val="24"/>
          <w:szCs w:val="24"/>
        </w:rPr>
        <w:t>jegyző</w:t>
      </w:r>
      <w:proofErr w:type="gramEnd"/>
    </w:p>
    <w:p w:rsidR="00E80C46" w:rsidRDefault="00E80C46" w:rsidP="00DB1144">
      <w:pPr>
        <w:ind w:start="18pt"/>
        <w:jc w:val="both"/>
        <w:rPr>
          <w:rFonts w:ascii="TimesNewRomanPSMT" w:eastAsia="TimesNewRomanPSMT" w:hAnsi="TimesNewRomanPSMT" w:cs="TimesNewRomanPSMT"/>
          <w:b/>
          <w:sz w:val="24"/>
          <w:szCs w:val="24"/>
        </w:rPr>
      </w:pPr>
      <w:r>
        <w:rPr>
          <w:b/>
        </w:rPr>
        <w:t xml:space="preserve">                                                                                           </w:t>
      </w:r>
      <w:r>
        <w:rPr>
          <w:rFonts w:ascii="TimesNewRomanPSMT" w:eastAsia="TimesNewRomanPSMT" w:hAnsi="TimesNewRomanPSMT" w:cs="TimesNewRomanPSMT"/>
          <w:b/>
          <w:sz w:val="24"/>
          <w:szCs w:val="24"/>
        </w:rPr>
        <w:t xml:space="preserve">                                                                                                                </w:t>
      </w:r>
    </w:p>
    <w:p w:rsidR="00E80C46" w:rsidRPr="009C54D9" w:rsidRDefault="00E80C46" w:rsidP="00DB1144">
      <w:pPr>
        <w:ind w:start="18pt"/>
        <w:jc w:val="both"/>
        <w:rPr>
          <w:rFonts w:ascii="TimesNewRomanPSMT" w:eastAsia="TimesNewRomanPSMT" w:hAnsi="TimesNewRomanPSMT" w:cs="TimesNewRomanPSMT"/>
          <w:b/>
          <w:sz w:val="24"/>
          <w:szCs w:val="24"/>
        </w:rPr>
      </w:pPr>
      <w:r>
        <w:rPr>
          <w:rFonts w:ascii="TimesNewRomanPSMT" w:eastAsia="TimesNewRomanPSMT" w:hAnsi="TimesNewRomanPSMT" w:cs="TimesNewRomanPSMT"/>
          <w:b/>
          <w:sz w:val="24"/>
          <w:szCs w:val="24"/>
        </w:rPr>
        <w:t xml:space="preserve">                                                                      </w:t>
      </w:r>
      <w:r w:rsidRPr="009C54D9">
        <w:rPr>
          <w:rFonts w:ascii="TimesNewRomanPSMT" w:eastAsia="TimesNewRomanPSMT" w:hAnsi="TimesNewRomanPSMT" w:cs="TimesNewRomanPSMT"/>
          <w:b/>
          <w:sz w:val="24"/>
          <w:szCs w:val="24"/>
        </w:rPr>
        <w:t>1</w:t>
      </w:r>
      <w:proofErr w:type="gramStart"/>
      <w:r w:rsidRPr="009C54D9">
        <w:rPr>
          <w:rFonts w:ascii="TimesNewRomanPSMT" w:eastAsia="TimesNewRomanPSMT" w:hAnsi="TimesNewRomanPSMT" w:cs="TimesNewRomanPSMT"/>
          <w:b/>
          <w:sz w:val="24"/>
          <w:szCs w:val="24"/>
        </w:rPr>
        <w:t>.melléklet</w:t>
      </w:r>
      <w:proofErr w:type="gramEnd"/>
      <w:r w:rsidRPr="009C54D9">
        <w:rPr>
          <w:rFonts w:ascii="TimesNewRomanPSMT" w:eastAsia="TimesNewRomanPSMT" w:hAnsi="TimesNewRomanPSMT" w:cs="TimesNewRomanPSMT"/>
          <w:b/>
          <w:sz w:val="24"/>
          <w:szCs w:val="24"/>
        </w:rPr>
        <w:t xml:space="preserve"> a ../2016.(..) rendelethez</w:t>
      </w:r>
    </w:p>
    <w:p w:rsidR="00E80C46" w:rsidRDefault="00E80C46" w:rsidP="00E80C46">
      <w:pPr>
        <w:jc w:val="both"/>
        <w:rPr>
          <w:b/>
        </w:rPr>
      </w:pPr>
    </w:p>
    <w:p w:rsidR="00E80C46" w:rsidRPr="009C54D9" w:rsidRDefault="00E80C46" w:rsidP="00E80C46">
      <w:pPr>
        <w:jc w:val="both"/>
        <w:rPr>
          <w:b/>
          <w:sz w:val="24"/>
          <w:szCs w:val="24"/>
        </w:rPr>
      </w:pPr>
      <w:r w:rsidRPr="009C54D9">
        <w:rPr>
          <w:b/>
          <w:sz w:val="24"/>
          <w:szCs w:val="24"/>
        </w:rPr>
        <w:t>Az I. számú háziorvosi körzet ellátási területe:</w:t>
      </w:r>
    </w:p>
    <w:p w:rsidR="00E80C46" w:rsidRDefault="00E80C46" w:rsidP="00E80C46">
      <w:pPr>
        <w:jc w:val="both"/>
        <w:rPr>
          <w:b/>
        </w:rPr>
      </w:pPr>
      <w:r>
        <w:rPr>
          <w:b/>
          <w:sz w:val="24"/>
          <w:szCs w:val="24"/>
        </w:rPr>
        <w:t>C</w:t>
      </w:r>
      <w:r w:rsidRPr="009C54D9">
        <w:rPr>
          <w:b/>
          <w:sz w:val="24"/>
          <w:szCs w:val="24"/>
        </w:rPr>
        <w:t>íme: 2254. Szentmártonkáta, Rákóczi út 50/a</w:t>
      </w:r>
      <w:r>
        <w:rPr>
          <w:b/>
          <w:sz w:val="24"/>
          <w:szCs w:val="24"/>
        </w:rPr>
        <w:t>.</w:t>
      </w:r>
      <w:proofErr w:type="gramStart"/>
      <w:r>
        <w:rPr>
          <w:b/>
          <w:sz w:val="24"/>
          <w:szCs w:val="24"/>
        </w:rPr>
        <w:t>(</w:t>
      </w:r>
      <w:r w:rsidRPr="009C54D9">
        <w:rPr>
          <w:b/>
          <w:sz w:val="24"/>
          <w:szCs w:val="24"/>
        </w:rPr>
        <w:t xml:space="preserve"> </w:t>
      </w:r>
      <w:proofErr w:type="spellStart"/>
      <w:r w:rsidRPr="009C54D9">
        <w:rPr>
          <w:b/>
          <w:sz w:val="24"/>
          <w:szCs w:val="24"/>
        </w:rPr>
        <w:t>hrsz</w:t>
      </w:r>
      <w:proofErr w:type="spellEnd"/>
      <w:proofErr w:type="gramEnd"/>
      <w:r w:rsidRPr="009C54D9">
        <w:rPr>
          <w:b/>
          <w:sz w:val="24"/>
          <w:szCs w:val="24"/>
        </w:rPr>
        <w:t>: 674/39)</w:t>
      </w:r>
      <w:r>
        <w:rPr>
          <w:b/>
        </w:rPr>
        <w:t xml:space="preserve"> </w:t>
      </w:r>
    </w:p>
    <w:p w:rsidR="00E80C46" w:rsidRPr="009C54D9" w:rsidRDefault="00E80C46" w:rsidP="00E80C46">
      <w:pPr>
        <w:jc w:val="both"/>
        <w:rPr>
          <w:sz w:val="24"/>
          <w:szCs w:val="24"/>
        </w:rPr>
      </w:pPr>
    </w:p>
    <w:p w:rsidR="00E80C46" w:rsidRPr="009C54D9" w:rsidRDefault="00E80C46" w:rsidP="00E80C46">
      <w:pPr>
        <w:jc w:val="both"/>
        <w:rPr>
          <w:b/>
          <w:sz w:val="24"/>
          <w:szCs w:val="24"/>
        </w:rPr>
      </w:pPr>
      <w:r w:rsidRPr="009C54D9">
        <w:rPr>
          <w:sz w:val="24"/>
          <w:szCs w:val="24"/>
        </w:rPr>
        <w:t>Utcák és házszámok szerinti megjelölésben:</w:t>
      </w:r>
    </w:p>
    <w:p w:rsidR="00E80C46" w:rsidRPr="004D371D" w:rsidRDefault="00E80C46" w:rsidP="00E80C46">
      <w:pPr>
        <w:jc w:val="both"/>
        <w:rPr>
          <w:b/>
          <w:sz w:val="24"/>
          <w:szCs w:val="24"/>
        </w:rPr>
      </w:pPr>
    </w:p>
    <w:p w:rsidR="00E80C46" w:rsidRPr="004D371D" w:rsidRDefault="00E80C46" w:rsidP="00E80C46">
      <w:pPr>
        <w:jc w:val="both"/>
        <w:rPr>
          <w:sz w:val="24"/>
          <w:szCs w:val="24"/>
        </w:rPr>
      </w:pPr>
      <w:r w:rsidRPr="004D371D">
        <w:rPr>
          <w:sz w:val="24"/>
          <w:szCs w:val="24"/>
        </w:rPr>
        <w:t>Bacsó Béla út</w:t>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t>páros 2-30, páratlan 1-63-ig</w:t>
      </w:r>
    </w:p>
    <w:p w:rsidR="00E80C46" w:rsidRPr="004D371D" w:rsidRDefault="00E80C46" w:rsidP="00E80C46">
      <w:pPr>
        <w:jc w:val="both"/>
        <w:rPr>
          <w:sz w:val="24"/>
          <w:szCs w:val="24"/>
        </w:rPr>
      </w:pPr>
      <w:r w:rsidRPr="004D371D">
        <w:rPr>
          <w:sz w:val="24"/>
          <w:szCs w:val="24"/>
        </w:rPr>
        <w:t xml:space="preserve">Bajcsy-Zsilinszky </w:t>
      </w:r>
      <w:proofErr w:type="gramStart"/>
      <w:r w:rsidRPr="004D371D">
        <w:rPr>
          <w:sz w:val="24"/>
          <w:szCs w:val="24"/>
        </w:rPr>
        <w:t>út</w:t>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r>
      <w:r>
        <w:rPr>
          <w:sz w:val="24"/>
          <w:szCs w:val="24"/>
        </w:rPr>
        <w:t xml:space="preserve">            </w:t>
      </w:r>
      <w:r w:rsidRPr="004D371D">
        <w:rPr>
          <w:sz w:val="24"/>
          <w:szCs w:val="24"/>
        </w:rPr>
        <w:t>teljes</w:t>
      </w:r>
      <w:proofErr w:type="gramEnd"/>
    </w:p>
    <w:p w:rsidR="00E80C46" w:rsidRPr="004D371D" w:rsidRDefault="00E80C46" w:rsidP="00E80C46">
      <w:pPr>
        <w:jc w:val="both"/>
        <w:rPr>
          <w:sz w:val="24"/>
          <w:szCs w:val="24"/>
        </w:rPr>
      </w:pPr>
      <w:r w:rsidRPr="004D371D">
        <w:rPr>
          <w:sz w:val="24"/>
          <w:szCs w:val="24"/>
        </w:rPr>
        <w:t>Béke út</w:t>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t>teljes</w:t>
      </w:r>
    </w:p>
    <w:p w:rsidR="00E80C46" w:rsidRPr="004D371D" w:rsidRDefault="00E80C46" w:rsidP="00E80C46">
      <w:pPr>
        <w:jc w:val="both"/>
        <w:rPr>
          <w:sz w:val="24"/>
          <w:szCs w:val="24"/>
        </w:rPr>
      </w:pPr>
      <w:r w:rsidRPr="004D371D">
        <w:rPr>
          <w:sz w:val="24"/>
          <w:szCs w:val="24"/>
        </w:rPr>
        <w:t xml:space="preserve">Deák F. </w:t>
      </w:r>
      <w:proofErr w:type="gramStart"/>
      <w:r w:rsidRPr="004D371D">
        <w:rPr>
          <w:sz w:val="24"/>
          <w:szCs w:val="24"/>
        </w:rPr>
        <w:t>utca</w:t>
      </w:r>
      <w:proofErr w:type="gramEnd"/>
      <w:r w:rsidRPr="004D371D">
        <w:rPr>
          <w:sz w:val="24"/>
          <w:szCs w:val="24"/>
        </w:rPr>
        <w:t xml:space="preserve">                                                            </w:t>
      </w:r>
      <w:r>
        <w:rPr>
          <w:sz w:val="24"/>
          <w:szCs w:val="24"/>
        </w:rPr>
        <w:t xml:space="preserve">             </w:t>
      </w:r>
      <w:r w:rsidRPr="004D371D">
        <w:rPr>
          <w:sz w:val="24"/>
          <w:szCs w:val="24"/>
        </w:rPr>
        <w:t xml:space="preserve"> teljes                                     </w:t>
      </w:r>
    </w:p>
    <w:p w:rsidR="00E80C46" w:rsidRPr="004D371D" w:rsidRDefault="00E80C46" w:rsidP="00E80C46">
      <w:pPr>
        <w:jc w:val="both"/>
        <w:rPr>
          <w:sz w:val="24"/>
          <w:szCs w:val="24"/>
        </w:rPr>
      </w:pPr>
      <w:r w:rsidRPr="004D371D">
        <w:rPr>
          <w:sz w:val="24"/>
          <w:szCs w:val="24"/>
        </w:rPr>
        <w:t>Dózsa György út</w:t>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t>teljes</w:t>
      </w:r>
    </w:p>
    <w:p w:rsidR="00E80C46" w:rsidRPr="004D371D" w:rsidRDefault="00E80C46" w:rsidP="00E80C46">
      <w:pPr>
        <w:jc w:val="both"/>
        <w:rPr>
          <w:sz w:val="24"/>
          <w:szCs w:val="24"/>
        </w:rPr>
      </w:pPr>
      <w:r w:rsidRPr="004D371D">
        <w:rPr>
          <w:sz w:val="24"/>
          <w:szCs w:val="24"/>
        </w:rPr>
        <w:t>Határ utca</w:t>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t>teljes</w:t>
      </w:r>
    </w:p>
    <w:p w:rsidR="00E80C46" w:rsidRPr="004D371D" w:rsidRDefault="00E80C46" w:rsidP="00E80C46">
      <w:pPr>
        <w:jc w:val="both"/>
        <w:rPr>
          <w:sz w:val="24"/>
          <w:szCs w:val="24"/>
        </w:rPr>
      </w:pPr>
      <w:r w:rsidRPr="004D371D">
        <w:rPr>
          <w:sz w:val="24"/>
          <w:szCs w:val="24"/>
        </w:rPr>
        <w:t xml:space="preserve">Honvéd </w:t>
      </w:r>
      <w:proofErr w:type="gramStart"/>
      <w:r w:rsidRPr="004D371D">
        <w:rPr>
          <w:sz w:val="24"/>
          <w:szCs w:val="24"/>
        </w:rPr>
        <w:t>utca</w:t>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r>
      <w:r>
        <w:rPr>
          <w:sz w:val="24"/>
          <w:szCs w:val="24"/>
        </w:rPr>
        <w:t xml:space="preserve">            </w:t>
      </w:r>
      <w:r w:rsidRPr="004D371D">
        <w:rPr>
          <w:sz w:val="24"/>
          <w:szCs w:val="24"/>
        </w:rPr>
        <w:t>teljes</w:t>
      </w:r>
      <w:proofErr w:type="gramEnd"/>
    </w:p>
    <w:p w:rsidR="00E80C46" w:rsidRPr="004D371D" w:rsidRDefault="00E80C46" w:rsidP="00E80C46">
      <w:pPr>
        <w:jc w:val="both"/>
        <w:rPr>
          <w:sz w:val="24"/>
          <w:szCs w:val="24"/>
        </w:rPr>
      </w:pPr>
      <w:r w:rsidRPr="004D371D">
        <w:rPr>
          <w:sz w:val="24"/>
          <w:szCs w:val="24"/>
        </w:rPr>
        <w:t>Iskola utca</w:t>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t>teljes</w:t>
      </w:r>
    </w:p>
    <w:p w:rsidR="00E80C46" w:rsidRPr="004D371D" w:rsidRDefault="00E80C46" w:rsidP="00E80C46">
      <w:pPr>
        <w:jc w:val="both"/>
        <w:rPr>
          <w:sz w:val="24"/>
          <w:szCs w:val="24"/>
        </w:rPr>
      </w:pPr>
      <w:r w:rsidRPr="004D371D">
        <w:rPr>
          <w:sz w:val="24"/>
          <w:szCs w:val="24"/>
        </w:rPr>
        <w:t xml:space="preserve">Jókai Mór </w:t>
      </w:r>
      <w:proofErr w:type="gramStart"/>
      <w:r w:rsidRPr="004D371D">
        <w:rPr>
          <w:sz w:val="24"/>
          <w:szCs w:val="24"/>
        </w:rPr>
        <w:t xml:space="preserve">utca                                                        </w:t>
      </w:r>
      <w:r>
        <w:rPr>
          <w:sz w:val="24"/>
          <w:szCs w:val="24"/>
        </w:rPr>
        <w:t xml:space="preserve">             </w:t>
      </w:r>
      <w:r w:rsidRPr="004D371D">
        <w:rPr>
          <w:sz w:val="24"/>
          <w:szCs w:val="24"/>
        </w:rPr>
        <w:t xml:space="preserve"> teljes</w:t>
      </w:r>
      <w:proofErr w:type="gramEnd"/>
      <w:r w:rsidRPr="004D371D">
        <w:rPr>
          <w:sz w:val="24"/>
          <w:szCs w:val="24"/>
        </w:rPr>
        <w:t xml:space="preserve">  </w:t>
      </w:r>
    </w:p>
    <w:p w:rsidR="00E80C46" w:rsidRPr="004D371D" w:rsidRDefault="00E80C46" w:rsidP="00E80C46">
      <w:pPr>
        <w:jc w:val="both"/>
        <w:rPr>
          <w:sz w:val="24"/>
          <w:szCs w:val="24"/>
        </w:rPr>
      </w:pPr>
      <w:r w:rsidRPr="004D371D">
        <w:rPr>
          <w:sz w:val="24"/>
          <w:szCs w:val="24"/>
        </w:rPr>
        <w:t>József Attila köz</w:t>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t>teljes</w:t>
      </w:r>
    </w:p>
    <w:p w:rsidR="00E80C46" w:rsidRPr="004D371D" w:rsidRDefault="00E80C46" w:rsidP="00E80C46">
      <w:pPr>
        <w:jc w:val="both"/>
        <w:rPr>
          <w:sz w:val="24"/>
          <w:szCs w:val="24"/>
        </w:rPr>
      </w:pPr>
      <w:r w:rsidRPr="004D371D">
        <w:rPr>
          <w:sz w:val="24"/>
          <w:szCs w:val="24"/>
        </w:rPr>
        <w:t>József Attila utca</w:t>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t>páratlan 1-13-ig</w:t>
      </w:r>
    </w:p>
    <w:p w:rsidR="00E80C46" w:rsidRPr="004D371D" w:rsidRDefault="00E80C46" w:rsidP="00E80C46">
      <w:pPr>
        <w:jc w:val="both"/>
        <w:rPr>
          <w:sz w:val="24"/>
          <w:szCs w:val="24"/>
        </w:rPr>
      </w:pPr>
      <w:r w:rsidRPr="004D371D">
        <w:rPr>
          <w:sz w:val="24"/>
          <w:szCs w:val="24"/>
        </w:rPr>
        <w:t>Kátai út</w:t>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t>teljes</w:t>
      </w:r>
    </w:p>
    <w:p w:rsidR="00E80C46" w:rsidRPr="004D371D" w:rsidRDefault="00E80C46" w:rsidP="00E80C46">
      <w:pPr>
        <w:jc w:val="both"/>
        <w:rPr>
          <w:sz w:val="24"/>
          <w:szCs w:val="24"/>
        </w:rPr>
      </w:pPr>
      <w:proofErr w:type="spellStart"/>
      <w:r w:rsidRPr="004D371D">
        <w:rPr>
          <w:sz w:val="24"/>
          <w:szCs w:val="24"/>
        </w:rPr>
        <w:t>Keresztúry</w:t>
      </w:r>
      <w:proofErr w:type="spellEnd"/>
      <w:r w:rsidRPr="004D371D">
        <w:rPr>
          <w:sz w:val="24"/>
          <w:szCs w:val="24"/>
        </w:rPr>
        <w:t xml:space="preserve"> László utca</w:t>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t>teljes</w:t>
      </w:r>
    </w:p>
    <w:p w:rsidR="00E80C46" w:rsidRPr="004D371D" w:rsidRDefault="00E80C46" w:rsidP="00E80C46">
      <w:pPr>
        <w:jc w:val="both"/>
        <w:rPr>
          <w:sz w:val="24"/>
          <w:szCs w:val="24"/>
        </w:rPr>
      </w:pPr>
      <w:r w:rsidRPr="004D371D">
        <w:rPr>
          <w:sz w:val="24"/>
          <w:szCs w:val="24"/>
        </w:rPr>
        <w:t xml:space="preserve">Kossuth Lajos </w:t>
      </w:r>
      <w:proofErr w:type="gramStart"/>
      <w:r w:rsidRPr="004D371D">
        <w:rPr>
          <w:sz w:val="24"/>
          <w:szCs w:val="24"/>
        </w:rPr>
        <w:t>utca</w:t>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r>
      <w:r>
        <w:rPr>
          <w:sz w:val="24"/>
          <w:szCs w:val="24"/>
        </w:rPr>
        <w:t xml:space="preserve">            </w:t>
      </w:r>
      <w:r w:rsidRPr="004D371D">
        <w:rPr>
          <w:sz w:val="24"/>
          <w:szCs w:val="24"/>
        </w:rPr>
        <w:t>teljes</w:t>
      </w:r>
      <w:proofErr w:type="gramEnd"/>
    </w:p>
    <w:p w:rsidR="00E80C46" w:rsidRPr="004D371D" w:rsidRDefault="00E80C46" w:rsidP="00E80C46">
      <w:pPr>
        <w:jc w:val="both"/>
        <w:rPr>
          <w:sz w:val="24"/>
          <w:szCs w:val="24"/>
        </w:rPr>
      </w:pPr>
      <w:r w:rsidRPr="004D371D">
        <w:rPr>
          <w:sz w:val="24"/>
          <w:szCs w:val="24"/>
        </w:rPr>
        <w:t>Liget utca</w:t>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t>teljes</w:t>
      </w:r>
    </w:p>
    <w:p w:rsidR="00E80C46" w:rsidRPr="004D371D" w:rsidRDefault="00E80C46" w:rsidP="00E80C46">
      <w:pPr>
        <w:jc w:val="both"/>
        <w:rPr>
          <w:sz w:val="24"/>
          <w:szCs w:val="24"/>
        </w:rPr>
      </w:pPr>
      <w:r w:rsidRPr="004D371D">
        <w:rPr>
          <w:sz w:val="24"/>
          <w:szCs w:val="24"/>
        </w:rPr>
        <w:lastRenderedPageBreak/>
        <w:t>Malom utca</w:t>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t>teljes</w:t>
      </w:r>
    </w:p>
    <w:p w:rsidR="00E80C46" w:rsidRPr="004D371D" w:rsidRDefault="00E80C46" w:rsidP="00E80C46">
      <w:pPr>
        <w:jc w:val="both"/>
        <w:rPr>
          <w:sz w:val="24"/>
          <w:szCs w:val="24"/>
        </w:rPr>
      </w:pPr>
      <w:r w:rsidRPr="004D371D">
        <w:rPr>
          <w:sz w:val="24"/>
          <w:szCs w:val="24"/>
        </w:rPr>
        <w:t>Miskolczi utca</w:t>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t>teljes</w:t>
      </w:r>
    </w:p>
    <w:p w:rsidR="00E80C46" w:rsidRPr="004D371D" w:rsidRDefault="00E80C46" w:rsidP="00E80C46">
      <w:pPr>
        <w:jc w:val="both"/>
        <w:rPr>
          <w:sz w:val="24"/>
          <w:szCs w:val="24"/>
        </w:rPr>
      </w:pPr>
      <w:r w:rsidRPr="004D371D">
        <w:rPr>
          <w:sz w:val="24"/>
          <w:szCs w:val="24"/>
        </w:rPr>
        <w:t>Öregszőlő utca</w:t>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t>teljes</w:t>
      </w:r>
    </w:p>
    <w:p w:rsidR="00E80C46" w:rsidRPr="004D371D" w:rsidRDefault="00E80C46" w:rsidP="00E80C46">
      <w:pPr>
        <w:jc w:val="both"/>
        <w:rPr>
          <w:sz w:val="24"/>
          <w:szCs w:val="24"/>
        </w:rPr>
      </w:pPr>
      <w:r w:rsidRPr="004D371D">
        <w:rPr>
          <w:sz w:val="24"/>
          <w:szCs w:val="24"/>
        </w:rPr>
        <w:t>Petőfi út</w:t>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t>teljes</w:t>
      </w:r>
    </w:p>
    <w:p w:rsidR="00E80C46" w:rsidRPr="004D371D" w:rsidRDefault="00E80C46" w:rsidP="00E80C46">
      <w:pPr>
        <w:jc w:val="both"/>
        <w:rPr>
          <w:sz w:val="24"/>
          <w:szCs w:val="24"/>
        </w:rPr>
      </w:pPr>
      <w:r w:rsidRPr="004D371D">
        <w:rPr>
          <w:sz w:val="24"/>
          <w:szCs w:val="24"/>
        </w:rPr>
        <w:t>Rákóczi út</w:t>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t>teljes</w:t>
      </w:r>
    </w:p>
    <w:p w:rsidR="00E80C46" w:rsidRPr="004D371D" w:rsidRDefault="00E80C46" w:rsidP="00E80C46">
      <w:pPr>
        <w:jc w:val="both"/>
        <w:rPr>
          <w:sz w:val="24"/>
          <w:szCs w:val="24"/>
        </w:rPr>
      </w:pPr>
      <w:r w:rsidRPr="004D371D">
        <w:rPr>
          <w:sz w:val="24"/>
          <w:szCs w:val="24"/>
        </w:rPr>
        <w:t>Rózsa utca</w:t>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t>teljes</w:t>
      </w:r>
    </w:p>
    <w:p w:rsidR="00E80C46" w:rsidRPr="004D371D" w:rsidRDefault="00E80C46" w:rsidP="00E80C46">
      <w:pPr>
        <w:jc w:val="both"/>
        <w:rPr>
          <w:sz w:val="24"/>
          <w:szCs w:val="24"/>
        </w:rPr>
      </w:pPr>
      <w:r w:rsidRPr="004D371D">
        <w:rPr>
          <w:sz w:val="24"/>
          <w:szCs w:val="24"/>
        </w:rPr>
        <w:t>Somogyi Béla út</w:t>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t>teljes</w:t>
      </w:r>
    </w:p>
    <w:p w:rsidR="00E80C46" w:rsidRPr="004D371D" w:rsidRDefault="00E80C46" w:rsidP="00E80C46">
      <w:pPr>
        <w:jc w:val="both"/>
        <w:rPr>
          <w:sz w:val="24"/>
          <w:szCs w:val="24"/>
        </w:rPr>
      </w:pPr>
      <w:r w:rsidRPr="004D371D">
        <w:rPr>
          <w:sz w:val="24"/>
          <w:szCs w:val="24"/>
        </w:rPr>
        <w:t>Sport utca</w:t>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t>teljes</w:t>
      </w:r>
    </w:p>
    <w:p w:rsidR="00E80C46" w:rsidRPr="004D371D" w:rsidRDefault="00E80C46" w:rsidP="00E80C46">
      <w:pPr>
        <w:jc w:val="both"/>
        <w:rPr>
          <w:sz w:val="24"/>
          <w:szCs w:val="24"/>
        </w:rPr>
      </w:pPr>
      <w:r w:rsidRPr="004D371D">
        <w:rPr>
          <w:sz w:val="24"/>
          <w:szCs w:val="24"/>
        </w:rPr>
        <w:t>Széchenyi utca</w:t>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t>teljes</w:t>
      </w:r>
    </w:p>
    <w:p w:rsidR="00E80C46" w:rsidRPr="004D371D" w:rsidRDefault="00E80C46" w:rsidP="00E80C46">
      <w:pPr>
        <w:jc w:val="both"/>
        <w:rPr>
          <w:sz w:val="24"/>
          <w:szCs w:val="24"/>
        </w:rPr>
      </w:pPr>
      <w:r w:rsidRPr="004D371D">
        <w:rPr>
          <w:sz w:val="24"/>
          <w:szCs w:val="24"/>
        </w:rPr>
        <w:t>Szecsői út</w:t>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t>teljes</w:t>
      </w:r>
    </w:p>
    <w:p w:rsidR="00E80C46" w:rsidRPr="004D371D" w:rsidRDefault="00E80C46" w:rsidP="00E80C46">
      <w:pPr>
        <w:jc w:val="both"/>
        <w:rPr>
          <w:sz w:val="24"/>
          <w:szCs w:val="24"/>
        </w:rPr>
      </w:pPr>
      <w:r w:rsidRPr="004D371D">
        <w:rPr>
          <w:sz w:val="24"/>
          <w:szCs w:val="24"/>
        </w:rPr>
        <w:t xml:space="preserve">Székely József </w:t>
      </w:r>
      <w:proofErr w:type="gramStart"/>
      <w:r w:rsidRPr="004D371D">
        <w:rPr>
          <w:sz w:val="24"/>
          <w:szCs w:val="24"/>
        </w:rPr>
        <w:t>utca</w:t>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r>
      <w:r>
        <w:rPr>
          <w:sz w:val="24"/>
          <w:szCs w:val="24"/>
        </w:rPr>
        <w:t xml:space="preserve">            </w:t>
      </w:r>
      <w:r w:rsidRPr="004D371D">
        <w:rPr>
          <w:sz w:val="24"/>
          <w:szCs w:val="24"/>
        </w:rPr>
        <w:t>teljes</w:t>
      </w:r>
      <w:proofErr w:type="gramEnd"/>
    </w:p>
    <w:p w:rsidR="00E80C46" w:rsidRPr="004D371D" w:rsidRDefault="00E80C46" w:rsidP="00E80C46">
      <w:pPr>
        <w:jc w:val="both"/>
        <w:rPr>
          <w:sz w:val="24"/>
          <w:szCs w:val="24"/>
        </w:rPr>
      </w:pPr>
      <w:r w:rsidRPr="004D371D">
        <w:rPr>
          <w:sz w:val="24"/>
          <w:szCs w:val="24"/>
        </w:rPr>
        <w:t xml:space="preserve">Szőlő </w:t>
      </w:r>
      <w:proofErr w:type="gramStart"/>
      <w:r w:rsidRPr="004D371D">
        <w:rPr>
          <w:sz w:val="24"/>
          <w:szCs w:val="24"/>
        </w:rPr>
        <w:t xml:space="preserve">utca                                                               </w:t>
      </w:r>
      <w:r>
        <w:rPr>
          <w:sz w:val="24"/>
          <w:szCs w:val="24"/>
        </w:rPr>
        <w:t xml:space="preserve">              </w:t>
      </w:r>
      <w:r w:rsidRPr="004D371D">
        <w:rPr>
          <w:sz w:val="24"/>
          <w:szCs w:val="24"/>
        </w:rPr>
        <w:t xml:space="preserve"> teljes</w:t>
      </w:r>
      <w:proofErr w:type="gramEnd"/>
      <w:r w:rsidRPr="004D371D">
        <w:rPr>
          <w:sz w:val="24"/>
          <w:szCs w:val="24"/>
        </w:rPr>
        <w:t xml:space="preserve">    </w:t>
      </w:r>
    </w:p>
    <w:p w:rsidR="00E80C46" w:rsidRPr="004D371D" w:rsidRDefault="00E80C46" w:rsidP="00E80C46">
      <w:pPr>
        <w:jc w:val="both"/>
        <w:rPr>
          <w:sz w:val="24"/>
          <w:szCs w:val="24"/>
        </w:rPr>
      </w:pPr>
      <w:r w:rsidRPr="004D371D">
        <w:rPr>
          <w:sz w:val="24"/>
          <w:szCs w:val="24"/>
        </w:rPr>
        <w:t>Temető utca</w:t>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t>teljes</w:t>
      </w:r>
      <w:r w:rsidRPr="004D371D">
        <w:rPr>
          <w:sz w:val="24"/>
          <w:szCs w:val="24"/>
        </w:rPr>
        <w:tab/>
      </w:r>
      <w:r w:rsidRPr="004D371D">
        <w:rPr>
          <w:sz w:val="24"/>
          <w:szCs w:val="24"/>
        </w:rPr>
        <w:tab/>
      </w:r>
    </w:p>
    <w:p w:rsidR="00E80C46" w:rsidRPr="004D371D" w:rsidRDefault="00E80C46" w:rsidP="00E80C46">
      <w:pPr>
        <w:jc w:val="both"/>
        <w:rPr>
          <w:sz w:val="24"/>
          <w:szCs w:val="24"/>
        </w:rPr>
      </w:pPr>
      <w:r w:rsidRPr="004D371D">
        <w:rPr>
          <w:sz w:val="24"/>
          <w:szCs w:val="24"/>
        </w:rPr>
        <w:t xml:space="preserve">Tölgyes </w:t>
      </w:r>
      <w:proofErr w:type="gramStart"/>
      <w:r w:rsidRPr="004D371D">
        <w:rPr>
          <w:sz w:val="24"/>
          <w:szCs w:val="24"/>
        </w:rPr>
        <w:t>utca</w:t>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r>
      <w:r>
        <w:rPr>
          <w:sz w:val="24"/>
          <w:szCs w:val="24"/>
        </w:rPr>
        <w:t xml:space="preserve">            </w:t>
      </w:r>
      <w:r w:rsidRPr="004D371D">
        <w:rPr>
          <w:sz w:val="24"/>
          <w:szCs w:val="24"/>
        </w:rPr>
        <w:t>teljes</w:t>
      </w:r>
      <w:proofErr w:type="gramEnd"/>
      <w:r w:rsidRPr="004D371D">
        <w:rPr>
          <w:sz w:val="24"/>
          <w:szCs w:val="24"/>
        </w:rPr>
        <w:tab/>
      </w:r>
    </w:p>
    <w:p w:rsidR="00E80C46" w:rsidRPr="004D371D" w:rsidRDefault="00E80C46" w:rsidP="00E80C46">
      <w:pPr>
        <w:jc w:val="both"/>
        <w:rPr>
          <w:sz w:val="24"/>
          <w:szCs w:val="24"/>
        </w:rPr>
      </w:pPr>
      <w:r w:rsidRPr="004D371D">
        <w:rPr>
          <w:sz w:val="24"/>
          <w:szCs w:val="24"/>
        </w:rPr>
        <w:t xml:space="preserve">Tűzoltó </w:t>
      </w:r>
      <w:proofErr w:type="gramStart"/>
      <w:r w:rsidRPr="004D371D">
        <w:rPr>
          <w:sz w:val="24"/>
          <w:szCs w:val="24"/>
        </w:rPr>
        <w:t>utca</w:t>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r>
      <w:r>
        <w:rPr>
          <w:sz w:val="24"/>
          <w:szCs w:val="24"/>
        </w:rPr>
        <w:t xml:space="preserve">            </w:t>
      </w:r>
      <w:r w:rsidRPr="004D371D">
        <w:rPr>
          <w:sz w:val="24"/>
          <w:szCs w:val="24"/>
        </w:rPr>
        <w:t>teljes</w:t>
      </w:r>
      <w:proofErr w:type="gramEnd"/>
    </w:p>
    <w:p w:rsidR="00E80C46" w:rsidRPr="004D371D" w:rsidRDefault="00E80C46" w:rsidP="00E80C46">
      <w:pPr>
        <w:jc w:val="both"/>
        <w:rPr>
          <w:sz w:val="24"/>
          <w:szCs w:val="24"/>
        </w:rPr>
      </w:pPr>
      <w:r w:rsidRPr="004D371D">
        <w:rPr>
          <w:sz w:val="24"/>
          <w:szCs w:val="24"/>
        </w:rPr>
        <w:t xml:space="preserve">Vágóhíd </w:t>
      </w:r>
      <w:proofErr w:type="gramStart"/>
      <w:r w:rsidRPr="004D371D">
        <w:rPr>
          <w:sz w:val="24"/>
          <w:szCs w:val="24"/>
        </w:rPr>
        <w:t>utca</w:t>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r>
      <w:r>
        <w:rPr>
          <w:sz w:val="24"/>
          <w:szCs w:val="24"/>
        </w:rPr>
        <w:t xml:space="preserve">            </w:t>
      </w:r>
      <w:r w:rsidRPr="004D371D">
        <w:rPr>
          <w:sz w:val="24"/>
          <w:szCs w:val="24"/>
        </w:rPr>
        <w:t>teljes</w:t>
      </w:r>
      <w:proofErr w:type="gramEnd"/>
    </w:p>
    <w:p w:rsidR="00E80C46" w:rsidRPr="004D371D" w:rsidRDefault="00E80C46" w:rsidP="00E80C46">
      <w:pPr>
        <w:jc w:val="both"/>
        <w:rPr>
          <w:sz w:val="24"/>
          <w:szCs w:val="24"/>
        </w:rPr>
      </w:pPr>
      <w:proofErr w:type="spellStart"/>
      <w:r w:rsidRPr="004D371D">
        <w:rPr>
          <w:sz w:val="24"/>
          <w:szCs w:val="24"/>
        </w:rPr>
        <w:t>Boldogkáta</w:t>
      </w:r>
      <w:proofErr w:type="spellEnd"/>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t>teljes</w:t>
      </w:r>
    </w:p>
    <w:p w:rsidR="00E80C46" w:rsidRPr="004D371D" w:rsidRDefault="00E80C46" w:rsidP="00E80C46">
      <w:pPr>
        <w:jc w:val="both"/>
        <w:rPr>
          <w:sz w:val="24"/>
          <w:szCs w:val="24"/>
        </w:rPr>
      </w:pPr>
      <w:proofErr w:type="spellStart"/>
      <w:r w:rsidRPr="004D371D">
        <w:rPr>
          <w:sz w:val="24"/>
          <w:szCs w:val="24"/>
        </w:rPr>
        <w:t>Boldogkáta</w:t>
      </w:r>
      <w:proofErr w:type="spellEnd"/>
      <w:r w:rsidRPr="004D371D">
        <w:rPr>
          <w:sz w:val="24"/>
          <w:szCs w:val="24"/>
        </w:rPr>
        <w:t xml:space="preserve"> Ág.</w:t>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t>teljes</w:t>
      </w:r>
    </w:p>
    <w:p w:rsidR="00E80C46" w:rsidRPr="004D371D" w:rsidRDefault="00E80C46" w:rsidP="00E80C46">
      <w:pPr>
        <w:jc w:val="both"/>
        <w:rPr>
          <w:sz w:val="24"/>
          <w:szCs w:val="24"/>
        </w:rPr>
      </w:pPr>
      <w:r w:rsidRPr="004D371D">
        <w:rPr>
          <w:sz w:val="24"/>
          <w:szCs w:val="24"/>
        </w:rPr>
        <w:t>Forrópuszta</w:t>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t>teljes</w:t>
      </w:r>
    </w:p>
    <w:p w:rsidR="00E80C46" w:rsidRPr="004D371D" w:rsidRDefault="00E80C46" w:rsidP="00E80C46">
      <w:pPr>
        <w:jc w:val="both"/>
        <w:rPr>
          <w:sz w:val="24"/>
          <w:szCs w:val="24"/>
        </w:rPr>
      </w:pPr>
      <w:proofErr w:type="gramStart"/>
      <w:r w:rsidRPr="004D371D">
        <w:rPr>
          <w:sz w:val="24"/>
          <w:szCs w:val="24"/>
        </w:rPr>
        <w:t>Székes</w:t>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r>
      <w:r>
        <w:rPr>
          <w:sz w:val="24"/>
          <w:szCs w:val="24"/>
        </w:rPr>
        <w:t xml:space="preserve">            </w:t>
      </w:r>
      <w:r w:rsidRPr="004D371D">
        <w:rPr>
          <w:sz w:val="24"/>
          <w:szCs w:val="24"/>
        </w:rPr>
        <w:t>teljes</w:t>
      </w:r>
      <w:proofErr w:type="gramEnd"/>
    </w:p>
    <w:p w:rsidR="00E80C46" w:rsidRPr="004D371D" w:rsidRDefault="00E80C46" w:rsidP="00E80C46">
      <w:pPr>
        <w:jc w:val="both"/>
        <w:rPr>
          <w:sz w:val="24"/>
          <w:szCs w:val="24"/>
        </w:rPr>
      </w:pPr>
      <w:proofErr w:type="spellStart"/>
      <w:r w:rsidRPr="004D371D">
        <w:rPr>
          <w:sz w:val="24"/>
          <w:szCs w:val="24"/>
        </w:rPr>
        <w:t>Tamáskáta</w:t>
      </w:r>
      <w:proofErr w:type="spellEnd"/>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t>teljes</w:t>
      </w:r>
    </w:p>
    <w:p w:rsidR="00E80C46" w:rsidRPr="004D371D" w:rsidRDefault="00E80C46" w:rsidP="00E80C46">
      <w:pPr>
        <w:jc w:val="both"/>
        <w:rPr>
          <w:sz w:val="24"/>
          <w:szCs w:val="24"/>
        </w:rPr>
      </w:pPr>
    </w:p>
    <w:p w:rsidR="00E80C46" w:rsidRDefault="00E80C46" w:rsidP="00E80C46">
      <w:pPr>
        <w:jc w:val="both"/>
        <w:rPr>
          <w:b/>
          <w:sz w:val="24"/>
          <w:szCs w:val="24"/>
        </w:rPr>
      </w:pPr>
    </w:p>
    <w:p w:rsidR="00E80C46" w:rsidRPr="009C54D9" w:rsidRDefault="00E80C46" w:rsidP="00E80C46">
      <w:pPr>
        <w:jc w:val="both"/>
        <w:rPr>
          <w:b/>
          <w:sz w:val="24"/>
          <w:szCs w:val="24"/>
        </w:rPr>
      </w:pPr>
      <w:r w:rsidRPr="009C54D9">
        <w:rPr>
          <w:b/>
          <w:sz w:val="24"/>
          <w:szCs w:val="24"/>
        </w:rPr>
        <w:t>A I</w:t>
      </w:r>
      <w:r>
        <w:rPr>
          <w:b/>
          <w:sz w:val="24"/>
          <w:szCs w:val="24"/>
        </w:rPr>
        <w:t>I</w:t>
      </w:r>
      <w:r w:rsidRPr="009C54D9">
        <w:rPr>
          <w:b/>
          <w:sz w:val="24"/>
          <w:szCs w:val="24"/>
        </w:rPr>
        <w:t>. számú háziorvosi körzet ellátás</w:t>
      </w:r>
      <w:r>
        <w:rPr>
          <w:b/>
          <w:sz w:val="24"/>
          <w:szCs w:val="24"/>
        </w:rPr>
        <w:t xml:space="preserve">i </w:t>
      </w:r>
      <w:r w:rsidRPr="009C54D9">
        <w:rPr>
          <w:b/>
          <w:sz w:val="24"/>
          <w:szCs w:val="24"/>
        </w:rPr>
        <w:t>területe:</w:t>
      </w:r>
    </w:p>
    <w:p w:rsidR="00E80C46" w:rsidRDefault="00E80C46" w:rsidP="00E80C46">
      <w:pPr>
        <w:jc w:val="both"/>
        <w:rPr>
          <w:b/>
          <w:sz w:val="24"/>
          <w:szCs w:val="24"/>
        </w:rPr>
      </w:pPr>
      <w:r>
        <w:rPr>
          <w:b/>
          <w:sz w:val="24"/>
          <w:szCs w:val="24"/>
        </w:rPr>
        <w:t>C</w:t>
      </w:r>
      <w:r w:rsidRPr="009C54D9">
        <w:rPr>
          <w:b/>
          <w:sz w:val="24"/>
          <w:szCs w:val="24"/>
        </w:rPr>
        <w:t xml:space="preserve">íme: 2254. Szentmártonkáta, </w:t>
      </w:r>
      <w:r>
        <w:rPr>
          <w:b/>
          <w:sz w:val="24"/>
          <w:szCs w:val="24"/>
        </w:rPr>
        <w:t xml:space="preserve">Bacsó Béla utca 105. </w:t>
      </w:r>
      <w:proofErr w:type="gramStart"/>
      <w:r>
        <w:rPr>
          <w:b/>
          <w:sz w:val="24"/>
          <w:szCs w:val="24"/>
        </w:rPr>
        <w:t xml:space="preserve">( </w:t>
      </w:r>
      <w:proofErr w:type="spellStart"/>
      <w:r>
        <w:rPr>
          <w:b/>
          <w:sz w:val="24"/>
          <w:szCs w:val="24"/>
        </w:rPr>
        <w:t>hrsz</w:t>
      </w:r>
      <w:proofErr w:type="spellEnd"/>
      <w:proofErr w:type="gramEnd"/>
      <w:r>
        <w:rPr>
          <w:b/>
          <w:sz w:val="24"/>
          <w:szCs w:val="24"/>
        </w:rPr>
        <w:t xml:space="preserve">: 1118) </w:t>
      </w:r>
    </w:p>
    <w:p w:rsidR="00E80C46" w:rsidRDefault="00E80C46" w:rsidP="00E80C46">
      <w:pPr>
        <w:jc w:val="both"/>
        <w:rPr>
          <w:sz w:val="24"/>
          <w:szCs w:val="24"/>
        </w:rPr>
      </w:pPr>
    </w:p>
    <w:p w:rsidR="00E80C46" w:rsidRPr="009C54D9" w:rsidRDefault="00E80C46" w:rsidP="00E80C46">
      <w:pPr>
        <w:jc w:val="both"/>
        <w:rPr>
          <w:b/>
          <w:sz w:val="24"/>
          <w:szCs w:val="24"/>
        </w:rPr>
      </w:pPr>
      <w:r w:rsidRPr="009C54D9">
        <w:rPr>
          <w:sz w:val="24"/>
          <w:szCs w:val="24"/>
        </w:rPr>
        <w:t>Utcák és házszámok szerinti megjelölésben:</w:t>
      </w:r>
    </w:p>
    <w:p w:rsidR="00E80C46" w:rsidRDefault="00E80C46" w:rsidP="00E80C46">
      <w:pPr>
        <w:jc w:val="both"/>
      </w:pPr>
    </w:p>
    <w:p w:rsidR="00E80C46" w:rsidRPr="004D371D" w:rsidRDefault="00E80C46" w:rsidP="00E80C46">
      <w:pPr>
        <w:jc w:val="both"/>
        <w:rPr>
          <w:sz w:val="24"/>
          <w:szCs w:val="24"/>
        </w:rPr>
      </w:pPr>
      <w:r w:rsidRPr="004D371D">
        <w:rPr>
          <w:sz w:val="24"/>
          <w:szCs w:val="24"/>
        </w:rPr>
        <w:t>Ady Endre út</w:t>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t>teljes</w:t>
      </w:r>
    </w:p>
    <w:p w:rsidR="00E80C46" w:rsidRPr="004D371D" w:rsidRDefault="00E80C46" w:rsidP="00E80C46">
      <w:pPr>
        <w:jc w:val="both"/>
        <w:rPr>
          <w:sz w:val="24"/>
          <w:szCs w:val="24"/>
        </w:rPr>
      </w:pPr>
      <w:r w:rsidRPr="004D371D">
        <w:rPr>
          <w:sz w:val="24"/>
          <w:szCs w:val="24"/>
        </w:rPr>
        <w:t>Arany János utca</w:t>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t>teljes</w:t>
      </w:r>
    </w:p>
    <w:p w:rsidR="00E80C46" w:rsidRPr="004D371D" w:rsidRDefault="00E80C46" w:rsidP="00E80C46">
      <w:pPr>
        <w:jc w:val="both"/>
        <w:rPr>
          <w:sz w:val="24"/>
          <w:szCs w:val="24"/>
        </w:rPr>
      </w:pPr>
      <w:r w:rsidRPr="004D371D">
        <w:rPr>
          <w:sz w:val="24"/>
          <w:szCs w:val="24"/>
        </w:rPr>
        <w:t>Bacsó Béla út</w:t>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t>páros 32-84</w:t>
      </w:r>
      <w:proofErr w:type="gramStart"/>
      <w:r w:rsidRPr="004D371D">
        <w:rPr>
          <w:sz w:val="24"/>
          <w:szCs w:val="24"/>
        </w:rPr>
        <w:t>,páratlan</w:t>
      </w:r>
      <w:proofErr w:type="gramEnd"/>
      <w:r w:rsidRPr="004D371D">
        <w:rPr>
          <w:sz w:val="24"/>
          <w:szCs w:val="24"/>
        </w:rPr>
        <w:t xml:space="preserve"> 65-131-ig</w:t>
      </w:r>
    </w:p>
    <w:p w:rsidR="00E80C46" w:rsidRPr="004D371D" w:rsidRDefault="00E80C46" w:rsidP="00E80C46">
      <w:pPr>
        <w:jc w:val="both"/>
        <w:rPr>
          <w:sz w:val="24"/>
          <w:szCs w:val="24"/>
        </w:rPr>
      </w:pPr>
      <w:proofErr w:type="spellStart"/>
      <w:r w:rsidRPr="004D371D">
        <w:rPr>
          <w:sz w:val="24"/>
          <w:szCs w:val="24"/>
        </w:rPr>
        <w:t>Battha</w:t>
      </w:r>
      <w:proofErr w:type="spellEnd"/>
      <w:r w:rsidRPr="004D371D">
        <w:rPr>
          <w:sz w:val="24"/>
          <w:szCs w:val="24"/>
        </w:rPr>
        <w:t xml:space="preserve"> Sámuel utca</w:t>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t>teljes</w:t>
      </w:r>
    </w:p>
    <w:p w:rsidR="00E80C46" w:rsidRPr="004D371D" w:rsidRDefault="00E80C46" w:rsidP="00E80C46">
      <w:pPr>
        <w:jc w:val="both"/>
        <w:rPr>
          <w:sz w:val="24"/>
          <w:szCs w:val="24"/>
        </w:rPr>
      </w:pPr>
      <w:r w:rsidRPr="004D371D">
        <w:rPr>
          <w:sz w:val="24"/>
          <w:szCs w:val="24"/>
        </w:rPr>
        <w:t>Bem József út</w:t>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t>teljes</w:t>
      </w:r>
    </w:p>
    <w:p w:rsidR="00E80C46" w:rsidRPr="004D371D" w:rsidRDefault="00E80C46" w:rsidP="00E80C46">
      <w:pPr>
        <w:jc w:val="both"/>
        <w:rPr>
          <w:sz w:val="24"/>
          <w:szCs w:val="24"/>
        </w:rPr>
      </w:pPr>
      <w:r w:rsidRPr="004D371D">
        <w:rPr>
          <w:sz w:val="24"/>
          <w:szCs w:val="24"/>
        </w:rPr>
        <w:t>József Attila utca</w:t>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t>4-118</w:t>
      </w:r>
      <w:proofErr w:type="gramStart"/>
      <w:r w:rsidRPr="004D371D">
        <w:rPr>
          <w:sz w:val="24"/>
          <w:szCs w:val="24"/>
        </w:rPr>
        <w:t>,páratlan</w:t>
      </w:r>
      <w:proofErr w:type="gramEnd"/>
      <w:r w:rsidRPr="004D371D">
        <w:rPr>
          <w:sz w:val="24"/>
          <w:szCs w:val="24"/>
        </w:rPr>
        <w:t xml:space="preserve"> 15-119-ig</w:t>
      </w:r>
    </w:p>
    <w:p w:rsidR="00E80C46" w:rsidRPr="004D371D" w:rsidRDefault="00E80C46" w:rsidP="00E80C46">
      <w:pPr>
        <w:jc w:val="both"/>
        <w:rPr>
          <w:sz w:val="24"/>
          <w:szCs w:val="24"/>
        </w:rPr>
      </w:pPr>
      <w:r w:rsidRPr="004D371D">
        <w:rPr>
          <w:sz w:val="24"/>
          <w:szCs w:val="24"/>
        </w:rPr>
        <w:t xml:space="preserve">Márton </w:t>
      </w:r>
      <w:proofErr w:type="gramStart"/>
      <w:r w:rsidRPr="004D371D">
        <w:rPr>
          <w:sz w:val="24"/>
          <w:szCs w:val="24"/>
        </w:rPr>
        <w:t xml:space="preserve">utca                                                             </w:t>
      </w:r>
      <w:r>
        <w:rPr>
          <w:sz w:val="24"/>
          <w:szCs w:val="24"/>
        </w:rPr>
        <w:t xml:space="preserve">  </w:t>
      </w:r>
      <w:r w:rsidRPr="004D371D">
        <w:rPr>
          <w:sz w:val="24"/>
          <w:szCs w:val="24"/>
        </w:rPr>
        <w:t>teljes</w:t>
      </w:r>
      <w:proofErr w:type="gramEnd"/>
      <w:r w:rsidRPr="004D371D">
        <w:rPr>
          <w:sz w:val="24"/>
          <w:szCs w:val="24"/>
        </w:rPr>
        <w:t xml:space="preserve"> </w:t>
      </w:r>
    </w:p>
    <w:p w:rsidR="00E80C46" w:rsidRPr="004D371D" w:rsidRDefault="00E80C46" w:rsidP="00E80C46">
      <w:pPr>
        <w:jc w:val="both"/>
        <w:rPr>
          <w:sz w:val="24"/>
          <w:szCs w:val="24"/>
        </w:rPr>
      </w:pPr>
      <w:proofErr w:type="spellStart"/>
      <w:r w:rsidRPr="004D371D">
        <w:rPr>
          <w:sz w:val="24"/>
          <w:szCs w:val="24"/>
        </w:rPr>
        <w:t>Nefejelcs</w:t>
      </w:r>
      <w:proofErr w:type="spellEnd"/>
      <w:r w:rsidRPr="004D371D">
        <w:rPr>
          <w:sz w:val="24"/>
          <w:szCs w:val="24"/>
        </w:rPr>
        <w:t xml:space="preserve"> </w:t>
      </w:r>
      <w:proofErr w:type="gramStart"/>
      <w:r w:rsidRPr="004D371D">
        <w:rPr>
          <w:sz w:val="24"/>
          <w:szCs w:val="24"/>
        </w:rPr>
        <w:t xml:space="preserve">utca                                                          </w:t>
      </w:r>
      <w:r>
        <w:rPr>
          <w:sz w:val="24"/>
          <w:szCs w:val="24"/>
        </w:rPr>
        <w:t xml:space="preserve">  </w:t>
      </w:r>
      <w:r w:rsidRPr="004D371D">
        <w:rPr>
          <w:sz w:val="24"/>
          <w:szCs w:val="24"/>
        </w:rPr>
        <w:t>teljes</w:t>
      </w:r>
      <w:proofErr w:type="gramEnd"/>
      <w:r w:rsidRPr="004D371D">
        <w:rPr>
          <w:sz w:val="24"/>
          <w:szCs w:val="24"/>
        </w:rPr>
        <w:t xml:space="preserve">              </w:t>
      </w:r>
    </w:p>
    <w:p w:rsidR="00E80C46" w:rsidRPr="004D371D" w:rsidRDefault="00E80C46" w:rsidP="00E80C46">
      <w:pPr>
        <w:jc w:val="both"/>
        <w:rPr>
          <w:sz w:val="24"/>
          <w:szCs w:val="24"/>
        </w:rPr>
      </w:pPr>
      <w:r w:rsidRPr="004D371D">
        <w:rPr>
          <w:sz w:val="24"/>
          <w:szCs w:val="24"/>
        </w:rPr>
        <w:t>Nyárfás utca</w:t>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t>teljes</w:t>
      </w:r>
    </w:p>
    <w:p w:rsidR="00E80C46" w:rsidRPr="004D371D" w:rsidRDefault="00E80C46" w:rsidP="00E80C46">
      <w:pPr>
        <w:jc w:val="both"/>
        <w:rPr>
          <w:sz w:val="24"/>
          <w:szCs w:val="24"/>
        </w:rPr>
      </w:pPr>
      <w:proofErr w:type="spellStart"/>
      <w:r w:rsidRPr="004D371D">
        <w:rPr>
          <w:sz w:val="24"/>
          <w:szCs w:val="24"/>
        </w:rPr>
        <w:t>Rudnay</w:t>
      </w:r>
      <w:proofErr w:type="spellEnd"/>
      <w:r w:rsidRPr="004D371D">
        <w:rPr>
          <w:sz w:val="24"/>
          <w:szCs w:val="24"/>
        </w:rPr>
        <w:t xml:space="preserve"> Gyula utca</w:t>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t>teljes</w:t>
      </w:r>
    </w:p>
    <w:p w:rsidR="00E80C46" w:rsidRPr="004D371D" w:rsidRDefault="00E80C46" w:rsidP="00E80C46">
      <w:pPr>
        <w:jc w:val="both"/>
        <w:rPr>
          <w:sz w:val="24"/>
          <w:szCs w:val="24"/>
        </w:rPr>
      </w:pPr>
      <w:r w:rsidRPr="004D371D">
        <w:rPr>
          <w:sz w:val="24"/>
          <w:szCs w:val="24"/>
        </w:rPr>
        <w:t>Táncsics utca</w:t>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t>teljes</w:t>
      </w:r>
    </w:p>
    <w:p w:rsidR="00E80C46" w:rsidRPr="004D371D" w:rsidRDefault="00E80C46" w:rsidP="00E80C46">
      <w:pPr>
        <w:jc w:val="both"/>
        <w:rPr>
          <w:sz w:val="24"/>
          <w:szCs w:val="24"/>
        </w:rPr>
      </w:pPr>
      <w:r w:rsidRPr="004D371D">
        <w:rPr>
          <w:sz w:val="24"/>
          <w:szCs w:val="24"/>
        </w:rPr>
        <w:t>Óvoda utca</w:t>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t>teljes</w:t>
      </w:r>
    </w:p>
    <w:p w:rsidR="00E80C46" w:rsidRPr="004D371D" w:rsidRDefault="00E80C46" w:rsidP="00E80C46">
      <w:pPr>
        <w:jc w:val="both"/>
        <w:rPr>
          <w:sz w:val="24"/>
          <w:szCs w:val="24"/>
        </w:rPr>
      </w:pPr>
      <w:r w:rsidRPr="004D371D">
        <w:rPr>
          <w:sz w:val="24"/>
          <w:szCs w:val="24"/>
        </w:rPr>
        <w:t>Vasútsor utca</w:t>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t>teljes</w:t>
      </w:r>
    </w:p>
    <w:p w:rsidR="00E80C46" w:rsidRPr="004D371D" w:rsidRDefault="00E80C46" w:rsidP="00E80C46">
      <w:pPr>
        <w:jc w:val="both"/>
        <w:rPr>
          <w:sz w:val="24"/>
          <w:szCs w:val="24"/>
        </w:rPr>
      </w:pPr>
      <w:r w:rsidRPr="004D371D">
        <w:rPr>
          <w:sz w:val="24"/>
          <w:szCs w:val="24"/>
        </w:rPr>
        <w:t>Vörösmarty utca</w:t>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t>teljes</w:t>
      </w:r>
    </w:p>
    <w:p w:rsidR="00E80C46" w:rsidRPr="004D371D" w:rsidRDefault="00E80C46" w:rsidP="00E80C46">
      <w:pPr>
        <w:jc w:val="both"/>
        <w:rPr>
          <w:sz w:val="24"/>
          <w:szCs w:val="24"/>
        </w:rPr>
      </w:pPr>
      <w:r w:rsidRPr="004D371D">
        <w:rPr>
          <w:sz w:val="24"/>
          <w:szCs w:val="24"/>
        </w:rPr>
        <w:t>Borjújárás</w:t>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t>teljes</w:t>
      </w:r>
    </w:p>
    <w:p w:rsidR="00E80C46" w:rsidRPr="004D371D" w:rsidRDefault="00E80C46" w:rsidP="00E80C46">
      <w:pPr>
        <w:jc w:val="both"/>
        <w:rPr>
          <w:sz w:val="24"/>
          <w:szCs w:val="24"/>
        </w:rPr>
      </w:pPr>
      <w:r w:rsidRPr="004D371D">
        <w:rPr>
          <w:sz w:val="24"/>
          <w:szCs w:val="24"/>
        </w:rPr>
        <w:t>Homokerdő</w:t>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t>teljes</w:t>
      </w:r>
    </w:p>
    <w:p w:rsidR="00E80C46" w:rsidRPr="004D371D" w:rsidRDefault="00E80C46" w:rsidP="00E80C46">
      <w:pPr>
        <w:jc w:val="both"/>
        <w:rPr>
          <w:sz w:val="24"/>
          <w:szCs w:val="24"/>
        </w:rPr>
      </w:pPr>
      <w:proofErr w:type="spellStart"/>
      <w:r w:rsidRPr="004D371D">
        <w:rPr>
          <w:sz w:val="24"/>
          <w:szCs w:val="24"/>
        </w:rPr>
        <w:t>Nagypaskom</w:t>
      </w:r>
      <w:proofErr w:type="spellEnd"/>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t>teljes</w:t>
      </w:r>
    </w:p>
    <w:p w:rsidR="00E80C46" w:rsidRPr="004D371D" w:rsidRDefault="00E80C46" w:rsidP="00E80C46">
      <w:pPr>
        <w:jc w:val="both"/>
        <w:rPr>
          <w:sz w:val="24"/>
          <w:szCs w:val="24"/>
        </w:rPr>
      </w:pPr>
      <w:proofErr w:type="spellStart"/>
      <w:r w:rsidRPr="004D371D">
        <w:rPr>
          <w:sz w:val="24"/>
          <w:szCs w:val="24"/>
        </w:rPr>
        <w:t>Nyírjes</w:t>
      </w:r>
      <w:proofErr w:type="spellEnd"/>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t>teljes</w:t>
      </w:r>
    </w:p>
    <w:p w:rsidR="00E80C46" w:rsidRPr="004D371D" w:rsidRDefault="00E80C46" w:rsidP="00E80C46">
      <w:pPr>
        <w:jc w:val="both"/>
        <w:rPr>
          <w:sz w:val="24"/>
          <w:szCs w:val="24"/>
        </w:rPr>
      </w:pPr>
      <w:r w:rsidRPr="004D371D">
        <w:rPr>
          <w:sz w:val="24"/>
          <w:szCs w:val="24"/>
        </w:rPr>
        <w:t>Öregszőlő</w:t>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t>teljes</w:t>
      </w:r>
    </w:p>
    <w:p w:rsidR="00E80C46" w:rsidRPr="004D371D" w:rsidRDefault="00E80C46" w:rsidP="00E80C46">
      <w:pPr>
        <w:jc w:val="both"/>
        <w:rPr>
          <w:sz w:val="24"/>
          <w:szCs w:val="24"/>
        </w:rPr>
      </w:pPr>
      <w:r w:rsidRPr="004D371D">
        <w:rPr>
          <w:sz w:val="24"/>
          <w:szCs w:val="24"/>
        </w:rPr>
        <w:t>Szúnyogos</w:t>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t>teljes</w:t>
      </w:r>
    </w:p>
    <w:p w:rsidR="00E80C46" w:rsidRPr="004D371D" w:rsidRDefault="00E80C46" w:rsidP="00E80C46">
      <w:pPr>
        <w:jc w:val="both"/>
        <w:rPr>
          <w:sz w:val="24"/>
          <w:szCs w:val="24"/>
        </w:rPr>
      </w:pPr>
      <w:proofErr w:type="gramStart"/>
      <w:r w:rsidRPr="004D371D">
        <w:rPr>
          <w:sz w:val="24"/>
          <w:szCs w:val="24"/>
        </w:rPr>
        <w:t>Tápió</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4D371D">
        <w:rPr>
          <w:sz w:val="24"/>
          <w:szCs w:val="24"/>
        </w:rPr>
        <w:t>teljes</w:t>
      </w:r>
      <w:proofErr w:type="gramEnd"/>
    </w:p>
    <w:p w:rsidR="00E80C46" w:rsidRPr="004D371D" w:rsidRDefault="00E80C46" w:rsidP="00E80C46">
      <w:pPr>
        <w:jc w:val="both"/>
        <w:rPr>
          <w:sz w:val="24"/>
          <w:szCs w:val="24"/>
        </w:rPr>
      </w:pPr>
      <w:r w:rsidRPr="004D371D">
        <w:rPr>
          <w:sz w:val="24"/>
          <w:szCs w:val="24"/>
        </w:rPr>
        <w:lastRenderedPageBreak/>
        <w:t>Újerdő</w:t>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t>teljes</w:t>
      </w:r>
    </w:p>
    <w:p w:rsidR="00E80C46" w:rsidRPr="004D371D" w:rsidRDefault="00E80C46" w:rsidP="00E80C46">
      <w:pPr>
        <w:jc w:val="both"/>
        <w:rPr>
          <w:sz w:val="24"/>
          <w:szCs w:val="24"/>
        </w:rPr>
      </w:pPr>
      <w:r w:rsidRPr="004D371D">
        <w:rPr>
          <w:sz w:val="24"/>
          <w:szCs w:val="24"/>
        </w:rPr>
        <w:t>Újszőlő</w:t>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r>
      <w:r w:rsidRPr="004D371D">
        <w:rPr>
          <w:sz w:val="24"/>
          <w:szCs w:val="24"/>
        </w:rPr>
        <w:tab/>
        <w:t>teljes</w:t>
      </w:r>
    </w:p>
    <w:p w:rsidR="00E80C46" w:rsidRPr="004D371D" w:rsidRDefault="00E80C46" w:rsidP="00E80C46">
      <w:pPr>
        <w:jc w:val="both"/>
        <w:rPr>
          <w:sz w:val="24"/>
          <w:szCs w:val="24"/>
        </w:rPr>
      </w:pPr>
      <w:r w:rsidRPr="004D371D">
        <w:rPr>
          <w:sz w:val="24"/>
          <w:szCs w:val="24"/>
        </w:rPr>
        <w:t xml:space="preserve">                                                           </w:t>
      </w:r>
    </w:p>
    <w:p w:rsidR="00E80C46" w:rsidRPr="00BD7EB2" w:rsidRDefault="00E80C46" w:rsidP="00E80C46">
      <w:pPr>
        <w:ind w:start="18pt"/>
        <w:jc w:val="both"/>
        <w:rPr>
          <w:rFonts w:ascii="TimesNewRomanPSMT" w:eastAsia="TimesNewRomanPSMT" w:hAnsi="TimesNewRomanPSMT" w:cs="TimesNewRomanPSMT"/>
          <w:b/>
          <w:sz w:val="24"/>
          <w:szCs w:val="24"/>
        </w:rPr>
      </w:pPr>
      <w:r>
        <w:rPr>
          <w:rFonts w:ascii="TimesNewRomanPSMT" w:eastAsia="TimesNewRomanPSMT" w:hAnsi="TimesNewRomanPSMT" w:cs="TimesNewRomanPSMT"/>
          <w:b/>
          <w:sz w:val="24"/>
          <w:szCs w:val="24"/>
        </w:rPr>
        <w:t xml:space="preserve">                                                                          2</w:t>
      </w:r>
      <w:proofErr w:type="gramStart"/>
      <w:r>
        <w:rPr>
          <w:rFonts w:ascii="TimesNewRomanPSMT" w:eastAsia="TimesNewRomanPSMT" w:hAnsi="TimesNewRomanPSMT" w:cs="TimesNewRomanPSMT"/>
          <w:b/>
          <w:sz w:val="24"/>
          <w:szCs w:val="24"/>
        </w:rPr>
        <w:t>.melléklet</w:t>
      </w:r>
      <w:proofErr w:type="gramEnd"/>
      <w:r>
        <w:rPr>
          <w:rFonts w:ascii="TimesNewRomanPSMT" w:eastAsia="TimesNewRomanPSMT" w:hAnsi="TimesNewRomanPSMT" w:cs="TimesNewRomanPSMT"/>
          <w:b/>
          <w:sz w:val="24"/>
          <w:szCs w:val="24"/>
        </w:rPr>
        <w:t xml:space="preserve"> a ../2016.(..) rendelethez</w:t>
      </w:r>
    </w:p>
    <w:p w:rsidR="00E80C46" w:rsidRDefault="00E80C46" w:rsidP="00E80C46">
      <w:pPr>
        <w:jc w:val="center"/>
        <w:rPr>
          <w:b/>
          <w:sz w:val="24"/>
          <w:szCs w:val="24"/>
        </w:rPr>
      </w:pPr>
    </w:p>
    <w:p w:rsidR="00E80C46" w:rsidRDefault="00E80C46" w:rsidP="00E80C46">
      <w:pPr>
        <w:jc w:val="both"/>
        <w:rPr>
          <w:b/>
          <w:sz w:val="24"/>
          <w:szCs w:val="24"/>
        </w:rPr>
      </w:pPr>
      <w:r>
        <w:rPr>
          <w:b/>
          <w:sz w:val="24"/>
          <w:szCs w:val="24"/>
        </w:rPr>
        <w:t>Védőnői körzet ellátási területe:</w:t>
      </w:r>
    </w:p>
    <w:p w:rsidR="00E80C46" w:rsidRDefault="00E80C46" w:rsidP="00E80C46">
      <w:pPr>
        <w:jc w:val="both"/>
        <w:rPr>
          <w:b/>
          <w:sz w:val="24"/>
          <w:szCs w:val="24"/>
        </w:rPr>
      </w:pPr>
      <w:r>
        <w:rPr>
          <w:b/>
          <w:sz w:val="24"/>
          <w:szCs w:val="24"/>
        </w:rPr>
        <w:t>Címe: Szentmártonkáta, Rákóczi út 40/a (hrsz. 674/34)</w:t>
      </w:r>
    </w:p>
    <w:p w:rsidR="00E80C46" w:rsidRDefault="00E80C46" w:rsidP="00E80C46">
      <w:pPr>
        <w:jc w:val="both"/>
        <w:rPr>
          <w:b/>
          <w:sz w:val="24"/>
          <w:szCs w:val="24"/>
        </w:rPr>
      </w:pPr>
    </w:p>
    <w:p w:rsidR="00E80C46" w:rsidRPr="00F4611F" w:rsidRDefault="00E80C46" w:rsidP="00E80C46">
      <w:pPr>
        <w:ind w:start="18pt"/>
        <w:jc w:val="both"/>
        <w:rPr>
          <w:b/>
          <w:sz w:val="24"/>
          <w:szCs w:val="24"/>
        </w:rPr>
      </w:pPr>
      <w:proofErr w:type="spellStart"/>
      <w:r>
        <w:rPr>
          <w:b/>
          <w:sz w:val="24"/>
          <w:szCs w:val="24"/>
        </w:rPr>
        <w:t>I.számú</w:t>
      </w:r>
      <w:proofErr w:type="spellEnd"/>
      <w:r>
        <w:rPr>
          <w:b/>
          <w:sz w:val="24"/>
          <w:szCs w:val="24"/>
        </w:rPr>
        <w:t xml:space="preserve"> védőnői körzet </w:t>
      </w:r>
    </w:p>
    <w:p w:rsidR="00E80C46" w:rsidRDefault="00E80C46" w:rsidP="00E80C46">
      <w:pPr>
        <w:jc w:val="both"/>
        <w:rPr>
          <w:sz w:val="24"/>
          <w:szCs w:val="24"/>
        </w:rPr>
      </w:pPr>
    </w:p>
    <w:p w:rsidR="00E80C46" w:rsidRPr="009C54D9" w:rsidRDefault="00E80C46" w:rsidP="00E80C46">
      <w:pPr>
        <w:jc w:val="both"/>
        <w:rPr>
          <w:b/>
          <w:sz w:val="24"/>
          <w:szCs w:val="24"/>
        </w:rPr>
      </w:pPr>
      <w:r w:rsidRPr="009C54D9">
        <w:rPr>
          <w:sz w:val="24"/>
          <w:szCs w:val="24"/>
        </w:rPr>
        <w:t>Utcák és házszámok szerinti megjelölésben:</w:t>
      </w:r>
    </w:p>
    <w:p w:rsidR="00E80C46" w:rsidRPr="00F4611F" w:rsidRDefault="00E80C46" w:rsidP="00E80C46">
      <w:pPr>
        <w:jc w:val="both"/>
        <w:rPr>
          <w:sz w:val="24"/>
          <w:szCs w:val="24"/>
        </w:rPr>
      </w:pPr>
    </w:p>
    <w:p w:rsidR="00E80C46" w:rsidRPr="00F4611F" w:rsidRDefault="00E80C46" w:rsidP="00E80C46">
      <w:pPr>
        <w:jc w:val="both"/>
        <w:rPr>
          <w:sz w:val="24"/>
          <w:szCs w:val="24"/>
        </w:rPr>
      </w:pPr>
      <w:r w:rsidRPr="00F4611F">
        <w:rPr>
          <w:sz w:val="24"/>
          <w:szCs w:val="24"/>
        </w:rPr>
        <w:t xml:space="preserve">Bacsó Béla út </w:t>
      </w:r>
      <w:r w:rsidRPr="00F4611F">
        <w:rPr>
          <w:sz w:val="24"/>
          <w:szCs w:val="24"/>
        </w:rPr>
        <w:tab/>
      </w:r>
      <w:r w:rsidRPr="00F4611F">
        <w:rPr>
          <w:sz w:val="24"/>
          <w:szCs w:val="24"/>
        </w:rPr>
        <w:tab/>
      </w:r>
      <w:r>
        <w:rPr>
          <w:sz w:val="24"/>
          <w:szCs w:val="24"/>
        </w:rPr>
        <w:tab/>
      </w:r>
      <w:r w:rsidRPr="00F4611F">
        <w:rPr>
          <w:sz w:val="24"/>
          <w:szCs w:val="24"/>
        </w:rPr>
        <w:t>páros 2-44, páratlan 1-73</w:t>
      </w:r>
    </w:p>
    <w:p w:rsidR="00E80C46" w:rsidRPr="00F4611F" w:rsidRDefault="00E80C46" w:rsidP="00E80C46">
      <w:pPr>
        <w:jc w:val="both"/>
        <w:rPr>
          <w:sz w:val="24"/>
          <w:szCs w:val="24"/>
        </w:rPr>
      </w:pPr>
      <w:r w:rsidRPr="00F4611F">
        <w:rPr>
          <w:sz w:val="24"/>
          <w:szCs w:val="24"/>
        </w:rPr>
        <w:t>Bajcsy Zsilinszky út</w:t>
      </w:r>
      <w:r w:rsidRPr="00F4611F">
        <w:rPr>
          <w:sz w:val="24"/>
          <w:szCs w:val="24"/>
        </w:rPr>
        <w:tab/>
      </w:r>
      <w:r w:rsidRPr="00F4611F">
        <w:rPr>
          <w:sz w:val="24"/>
          <w:szCs w:val="24"/>
        </w:rPr>
        <w:tab/>
        <w:t>teljes</w:t>
      </w:r>
    </w:p>
    <w:p w:rsidR="00E80C46" w:rsidRPr="00F4611F" w:rsidRDefault="00E80C46" w:rsidP="00E80C46">
      <w:pPr>
        <w:jc w:val="both"/>
        <w:rPr>
          <w:sz w:val="24"/>
          <w:szCs w:val="24"/>
        </w:rPr>
      </w:pPr>
      <w:proofErr w:type="spellStart"/>
      <w:r w:rsidRPr="00F4611F">
        <w:rPr>
          <w:sz w:val="24"/>
          <w:szCs w:val="24"/>
        </w:rPr>
        <w:t>Battha</w:t>
      </w:r>
      <w:proofErr w:type="spellEnd"/>
      <w:r w:rsidRPr="00F4611F">
        <w:rPr>
          <w:sz w:val="24"/>
          <w:szCs w:val="24"/>
        </w:rPr>
        <w:t xml:space="preserve"> Sámuel utca</w:t>
      </w:r>
      <w:r w:rsidRPr="00F4611F">
        <w:rPr>
          <w:sz w:val="24"/>
          <w:szCs w:val="24"/>
        </w:rPr>
        <w:tab/>
      </w:r>
      <w:r w:rsidRPr="00F4611F">
        <w:rPr>
          <w:sz w:val="24"/>
          <w:szCs w:val="24"/>
        </w:rPr>
        <w:tab/>
        <w:t>teljes</w:t>
      </w:r>
    </w:p>
    <w:p w:rsidR="00E80C46" w:rsidRPr="00F4611F" w:rsidRDefault="00E80C46" w:rsidP="00E80C46">
      <w:pPr>
        <w:jc w:val="both"/>
        <w:rPr>
          <w:sz w:val="24"/>
          <w:szCs w:val="24"/>
        </w:rPr>
      </w:pPr>
      <w:r w:rsidRPr="00F4611F">
        <w:rPr>
          <w:sz w:val="24"/>
          <w:szCs w:val="24"/>
        </w:rPr>
        <w:t>Béke út</w:t>
      </w:r>
      <w:r w:rsidRPr="00F4611F">
        <w:rPr>
          <w:sz w:val="24"/>
          <w:szCs w:val="24"/>
        </w:rPr>
        <w:tab/>
      </w:r>
      <w:r w:rsidRPr="00F4611F">
        <w:rPr>
          <w:sz w:val="24"/>
          <w:szCs w:val="24"/>
        </w:rPr>
        <w:tab/>
      </w:r>
      <w:r w:rsidRPr="00F4611F">
        <w:rPr>
          <w:sz w:val="24"/>
          <w:szCs w:val="24"/>
        </w:rPr>
        <w:tab/>
        <w:t>teljes</w:t>
      </w:r>
    </w:p>
    <w:p w:rsidR="00E80C46" w:rsidRPr="00F4611F" w:rsidRDefault="00E80C46" w:rsidP="00E80C46">
      <w:pPr>
        <w:jc w:val="both"/>
        <w:rPr>
          <w:sz w:val="24"/>
          <w:szCs w:val="24"/>
        </w:rPr>
      </w:pPr>
      <w:r w:rsidRPr="00F4611F">
        <w:rPr>
          <w:sz w:val="24"/>
          <w:szCs w:val="24"/>
        </w:rPr>
        <w:t>Deák Ferenc utca</w:t>
      </w:r>
      <w:r w:rsidRPr="00F4611F">
        <w:rPr>
          <w:sz w:val="24"/>
          <w:szCs w:val="24"/>
        </w:rPr>
        <w:tab/>
      </w:r>
      <w:r w:rsidRPr="00F4611F">
        <w:rPr>
          <w:sz w:val="24"/>
          <w:szCs w:val="24"/>
        </w:rPr>
        <w:tab/>
        <w:t>teljes</w:t>
      </w:r>
    </w:p>
    <w:p w:rsidR="00E80C46" w:rsidRPr="00F4611F" w:rsidRDefault="00E80C46" w:rsidP="00E80C46">
      <w:pPr>
        <w:jc w:val="both"/>
        <w:rPr>
          <w:sz w:val="24"/>
          <w:szCs w:val="24"/>
        </w:rPr>
      </w:pPr>
      <w:r w:rsidRPr="00F4611F">
        <w:rPr>
          <w:sz w:val="24"/>
          <w:szCs w:val="24"/>
        </w:rPr>
        <w:t xml:space="preserve">Dózsa György út </w:t>
      </w:r>
      <w:r w:rsidRPr="00F4611F">
        <w:rPr>
          <w:sz w:val="24"/>
          <w:szCs w:val="24"/>
        </w:rPr>
        <w:tab/>
      </w:r>
      <w:r w:rsidRPr="00F4611F">
        <w:rPr>
          <w:sz w:val="24"/>
          <w:szCs w:val="24"/>
        </w:rPr>
        <w:tab/>
        <w:t>teljes</w:t>
      </w:r>
    </w:p>
    <w:p w:rsidR="00E80C46" w:rsidRPr="00F4611F" w:rsidRDefault="00E80C46" w:rsidP="00E80C46">
      <w:pPr>
        <w:jc w:val="both"/>
        <w:rPr>
          <w:sz w:val="24"/>
          <w:szCs w:val="24"/>
        </w:rPr>
      </w:pPr>
      <w:r w:rsidRPr="00F4611F">
        <w:rPr>
          <w:sz w:val="24"/>
          <w:szCs w:val="24"/>
        </w:rPr>
        <w:t>Határ utca</w:t>
      </w:r>
      <w:r w:rsidRPr="00F4611F">
        <w:rPr>
          <w:sz w:val="24"/>
          <w:szCs w:val="24"/>
        </w:rPr>
        <w:tab/>
      </w:r>
      <w:r w:rsidRPr="00F4611F">
        <w:rPr>
          <w:sz w:val="24"/>
          <w:szCs w:val="24"/>
        </w:rPr>
        <w:tab/>
      </w:r>
      <w:r w:rsidRPr="00F4611F">
        <w:rPr>
          <w:sz w:val="24"/>
          <w:szCs w:val="24"/>
        </w:rPr>
        <w:tab/>
        <w:t>teljes</w:t>
      </w:r>
    </w:p>
    <w:p w:rsidR="00E80C46" w:rsidRPr="00F4611F" w:rsidRDefault="00E80C46" w:rsidP="00E80C46">
      <w:pPr>
        <w:jc w:val="both"/>
        <w:rPr>
          <w:sz w:val="24"/>
          <w:szCs w:val="24"/>
        </w:rPr>
      </w:pPr>
      <w:r w:rsidRPr="00F4611F">
        <w:rPr>
          <w:sz w:val="24"/>
          <w:szCs w:val="24"/>
        </w:rPr>
        <w:t>Honvéd utca</w:t>
      </w:r>
      <w:r w:rsidRPr="00F4611F">
        <w:rPr>
          <w:sz w:val="24"/>
          <w:szCs w:val="24"/>
        </w:rPr>
        <w:tab/>
      </w:r>
      <w:r w:rsidRPr="00F4611F">
        <w:rPr>
          <w:sz w:val="24"/>
          <w:szCs w:val="24"/>
        </w:rPr>
        <w:tab/>
      </w:r>
      <w:r>
        <w:rPr>
          <w:sz w:val="24"/>
          <w:szCs w:val="24"/>
        </w:rPr>
        <w:tab/>
      </w:r>
      <w:r w:rsidRPr="00F4611F">
        <w:rPr>
          <w:sz w:val="24"/>
          <w:szCs w:val="24"/>
        </w:rPr>
        <w:t>teljes</w:t>
      </w:r>
    </w:p>
    <w:p w:rsidR="00E80C46" w:rsidRPr="00F4611F" w:rsidRDefault="00E80C46" w:rsidP="00E80C46">
      <w:pPr>
        <w:jc w:val="both"/>
        <w:rPr>
          <w:sz w:val="24"/>
          <w:szCs w:val="24"/>
        </w:rPr>
      </w:pPr>
      <w:r w:rsidRPr="00F4611F">
        <w:rPr>
          <w:sz w:val="24"/>
          <w:szCs w:val="24"/>
        </w:rPr>
        <w:t>Iskola utca</w:t>
      </w:r>
      <w:r w:rsidRPr="00F4611F">
        <w:rPr>
          <w:sz w:val="24"/>
          <w:szCs w:val="24"/>
        </w:rPr>
        <w:tab/>
      </w:r>
      <w:r w:rsidRPr="00F4611F">
        <w:rPr>
          <w:sz w:val="24"/>
          <w:szCs w:val="24"/>
        </w:rPr>
        <w:tab/>
      </w:r>
      <w:r w:rsidRPr="00F4611F">
        <w:rPr>
          <w:sz w:val="24"/>
          <w:szCs w:val="24"/>
        </w:rPr>
        <w:tab/>
        <w:t>teljes</w:t>
      </w:r>
    </w:p>
    <w:p w:rsidR="00E80C46" w:rsidRPr="00F4611F" w:rsidRDefault="00E80C46" w:rsidP="00E80C46">
      <w:pPr>
        <w:jc w:val="both"/>
        <w:rPr>
          <w:sz w:val="24"/>
          <w:szCs w:val="24"/>
        </w:rPr>
      </w:pPr>
      <w:r w:rsidRPr="00F4611F">
        <w:rPr>
          <w:sz w:val="24"/>
          <w:szCs w:val="24"/>
        </w:rPr>
        <w:t>Jókai Mór utca</w:t>
      </w:r>
      <w:r w:rsidRPr="00F4611F">
        <w:rPr>
          <w:sz w:val="24"/>
          <w:szCs w:val="24"/>
        </w:rPr>
        <w:tab/>
      </w:r>
      <w:r w:rsidRPr="00F4611F">
        <w:rPr>
          <w:sz w:val="24"/>
          <w:szCs w:val="24"/>
        </w:rPr>
        <w:tab/>
        <w:t>teljes</w:t>
      </w:r>
    </w:p>
    <w:p w:rsidR="00E80C46" w:rsidRPr="00F4611F" w:rsidRDefault="00E80C46" w:rsidP="00E80C46">
      <w:pPr>
        <w:jc w:val="both"/>
        <w:rPr>
          <w:sz w:val="24"/>
          <w:szCs w:val="24"/>
        </w:rPr>
      </w:pPr>
      <w:r w:rsidRPr="00F4611F">
        <w:rPr>
          <w:sz w:val="24"/>
          <w:szCs w:val="24"/>
        </w:rPr>
        <w:t>József Attila köz</w:t>
      </w:r>
      <w:r w:rsidRPr="00F4611F">
        <w:rPr>
          <w:sz w:val="24"/>
          <w:szCs w:val="24"/>
        </w:rPr>
        <w:tab/>
      </w:r>
      <w:r w:rsidRPr="00F4611F">
        <w:rPr>
          <w:sz w:val="24"/>
          <w:szCs w:val="24"/>
        </w:rPr>
        <w:tab/>
        <w:t>teljes</w:t>
      </w:r>
    </w:p>
    <w:p w:rsidR="00E80C46" w:rsidRPr="00F4611F" w:rsidRDefault="00E80C46" w:rsidP="00E80C46">
      <w:pPr>
        <w:jc w:val="both"/>
        <w:rPr>
          <w:sz w:val="24"/>
          <w:szCs w:val="24"/>
        </w:rPr>
      </w:pPr>
      <w:r w:rsidRPr="00F4611F">
        <w:rPr>
          <w:sz w:val="24"/>
          <w:szCs w:val="24"/>
        </w:rPr>
        <w:t>József Attila utca</w:t>
      </w:r>
      <w:r w:rsidRPr="00F4611F">
        <w:rPr>
          <w:sz w:val="24"/>
          <w:szCs w:val="24"/>
        </w:rPr>
        <w:tab/>
      </w:r>
      <w:r w:rsidRPr="00F4611F">
        <w:rPr>
          <w:sz w:val="24"/>
          <w:szCs w:val="24"/>
        </w:rPr>
        <w:tab/>
        <w:t>páros 2-90, páratlan 1-93</w:t>
      </w:r>
    </w:p>
    <w:p w:rsidR="00E80C46" w:rsidRPr="00F4611F" w:rsidRDefault="00E80C46" w:rsidP="00E80C46">
      <w:pPr>
        <w:jc w:val="both"/>
        <w:rPr>
          <w:sz w:val="24"/>
          <w:szCs w:val="24"/>
        </w:rPr>
      </w:pPr>
      <w:r w:rsidRPr="00F4611F">
        <w:rPr>
          <w:sz w:val="24"/>
          <w:szCs w:val="24"/>
        </w:rPr>
        <w:t>Kátai út</w:t>
      </w:r>
      <w:r w:rsidRPr="00F4611F">
        <w:rPr>
          <w:sz w:val="24"/>
          <w:szCs w:val="24"/>
        </w:rPr>
        <w:tab/>
      </w:r>
      <w:r w:rsidRPr="00F4611F">
        <w:rPr>
          <w:sz w:val="24"/>
          <w:szCs w:val="24"/>
        </w:rPr>
        <w:tab/>
      </w:r>
      <w:r w:rsidRPr="00F4611F">
        <w:rPr>
          <w:sz w:val="24"/>
          <w:szCs w:val="24"/>
        </w:rPr>
        <w:tab/>
        <w:t>teljes</w:t>
      </w:r>
    </w:p>
    <w:p w:rsidR="00E80C46" w:rsidRPr="00F4611F" w:rsidRDefault="00E80C46" w:rsidP="00E80C46">
      <w:pPr>
        <w:jc w:val="both"/>
        <w:rPr>
          <w:sz w:val="24"/>
          <w:szCs w:val="24"/>
        </w:rPr>
      </w:pPr>
      <w:proofErr w:type="spellStart"/>
      <w:r w:rsidRPr="00F4611F">
        <w:rPr>
          <w:sz w:val="24"/>
          <w:szCs w:val="24"/>
        </w:rPr>
        <w:t>Keresztúry</w:t>
      </w:r>
      <w:proofErr w:type="spellEnd"/>
      <w:r w:rsidRPr="00F4611F">
        <w:rPr>
          <w:sz w:val="24"/>
          <w:szCs w:val="24"/>
        </w:rPr>
        <w:t xml:space="preserve"> László utca</w:t>
      </w:r>
      <w:r w:rsidRPr="00F4611F">
        <w:rPr>
          <w:sz w:val="24"/>
          <w:szCs w:val="24"/>
        </w:rPr>
        <w:tab/>
        <w:t>teljes</w:t>
      </w:r>
    </w:p>
    <w:p w:rsidR="00E80C46" w:rsidRPr="00F4611F" w:rsidRDefault="00E80C46" w:rsidP="00E80C46">
      <w:pPr>
        <w:jc w:val="both"/>
        <w:rPr>
          <w:sz w:val="24"/>
          <w:szCs w:val="24"/>
        </w:rPr>
      </w:pPr>
      <w:r w:rsidRPr="00F4611F">
        <w:rPr>
          <w:sz w:val="24"/>
          <w:szCs w:val="24"/>
        </w:rPr>
        <w:t>Kossuth Lajos utca</w:t>
      </w:r>
      <w:r w:rsidRPr="00F4611F">
        <w:rPr>
          <w:sz w:val="24"/>
          <w:szCs w:val="24"/>
        </w:rPr>
        <w:tab/>
      </w:r>
      <w:r w:rsidRPr="00F4611F">
        <w:rPr>
          <w:sz w:val="24"/>
          <w:szCs w:val="24"/>
        </w:rPr>
        <w:tab/>
        <w:t>teljes</w:t>
      </w:r>
    </w:p>
    <w:p w:rsidR="00E80C46" w:rsidRPr="00F4611F" w:rsidRDefault="00E80C46" w:rsidP="00E80C46">
      <w:pPr>
        <w:jc w:val="both"/>
        <w:rPr>
          <w:sz w:val="24"/>
          <w:szCs w:val="24"/>
        </w:rPr>
      </w:pPr>
      <w:r w:rsidRPr="00F4611F">
        <w:rPr>
          <w:sz w:val="24"/>
          <w:szCs w:val="24"/>
        </w:rPr>
        <w:t>Liget utca</w:t>
      </w:r>
      <w:r w:rsidRPr="00F4611F">
        <w:rPr>
          <w:sz w:val="24"/>
          <w:szCs w:val="24"/>
        </w:rPr>
        <w:tab/>
      </w:r>
      <w:r w:rsidRPr="00F4611F">
        <w:rPr>
          <w:sz w:val="24"/>
          <w:szCs w:val="24"/>
        </w:rPr>
        <w:tab/>
      </w:r>
      <w:r w:rsidRPr="00F4611F">
        <w:rPr>
          <w:sz w:val="24"/>
          <w:szCs w:val="24"/>
        </w:rPr>
        <w:tab/>
        <w:t>teljes</w:t>
      </w:r>
    </w:p>
    <w:p w:rsidR="00E80C46" w:rsidRPr="00F4611F" w:rsidRDefault="00E80C46" w:rsidP="00E80C46">
      <w:pPr>
        <w:jc w:val="both"/>
        <w:rPr>
          <w:sz w:val="24"/>
          <w:szCs w:val="24"/>
        </w:rPr>
      </w:pPr>
      <w:r w:rsidRPr="00F4611F">
        <w:rPr>
          <w:sz w:val="24"/>
          <w:szCs w:val="24"/>
        </w:rPr>
        <w:t xml:space="preserve">Malom utca </w:t>
      </w:r>
      <w:r w:rsidRPr="00F4611F">
        <w:rPr>
          <w:sz w:val="24"/>
          <w:szCs w:val="24"/>
        </w:rPr>
        <w:tab/>
      </w:r>
      <w:r w:rsidRPr="00F4611F">
        <w:rPr>
          <w:sz w:val="24"/>
          <w:szCs w:val="24"/>
        </w:rPr>
        <w:tab/>
      </w:r>
      <w:r>
        <w:rPr>
          <w:sz w:val="24"/>
          <w:szCs w:val="24"/>
        </w:rPr>
        <w:tab/>
      </w:r>
      <w:r w:rsidRPr="00F4611F">
        <w:rPr>
          <w:sz w:val="24"/>
          <w:szCs w:val="24"/>
        </w:rPr>
        <w:t>teljes</w:t>
      </w:r>
    </w:p>
    <w:p w:rsidR="00E80C46" w:rsidRPr="00F4611F" w:rsidRDefault="00E80C46" w:rsidP="00E80C46">
      <w:pPr>
        <w:jc w:val="both"/>
        <w:rPr>
          <w:sz w:val="24"/>
          <w:szCs w:val="24"/>
        </w:rPr>
      </w:pPr>
      <w:r w:rsidRPr="00F4611F">
        <w:rPr>
          <w:sz w:val="24"/>
          <w:szCs w:val="24"/>
        </w:rPr>
        <w:t>Miskolczi utca</w:t>
      </w:r>
      <w:r w:rsidRPr="00F4611F">
        <w:rPr>
          <w:sz w:val="24"/>
          <w:szCs w:val="24"/>
        </w:rPr>
        <w:tab/>
      </w:r>
      <w:r w:rsidRPr="00F4611F">
        <w:rPr>
          <w:sz w:val="24"/>
          <w:szCs w:val="24"/>
        </w:rPr>
        <w:tab/>
        <w:t>teljes</w:t>
      </w:r>
    </w:p>
    <w:p w:rsidR="00E80C46" w:rsidRPr="00F4611F" w:rsidRDefault="00E80C46" w:rsidP="00E80C46">
      <w:pPr>
        <w:jc w:val="both"/>
        <w:rPr>
          <w:sz w:val="24"/>
          <w:szCs w:val="24"/>
        </w:rPr>
      </w:pPr>
      <w:r w:rsidRPr="00F4611F">
        <w:rPr>
          <w:sz w:val="24"/>
          <w:szCs w:val="24"/>
        </w:rPr>
        <w:t>Öregszőlő utca</w:t>
      </w:r>
      <w:r w:rsidRPr="00F4611F">
        <w:rPr>
          <w:sz w:val="24"/>
          <w:szCs w:val="24"/>
        </w:rPr>
        <w:tab/>
      </w:r>
      <w:r w:rsidRPr="00F4611F">
        <w:rPr>
          <w:sz w:val="24"/>
          <w:szCs w:val="24"/>
        </w:rPr>
        <w:tab/>
        <w:t>teljes</w:t>
      </w:r>
    </w:p>
    <w:p w:rsidR="00E80C46" w:rsidRPr="00F4611F" w:rsidRDefault="00E80C46" w:rsidP="00E80C46">
      <w:pPr>
        <w:jc w:val="both"/>
        <w:rPr>
          <w:sz w:val="24"/>
          <w:szCs w:val="24"/>
        </w:rPr>
      </w:pPr>
      <w:r w:rsidRPr="00F4611F">
        <w:rPr>
          <w:sz w:val="24"/>
          <w:szCs w:val="24"/>
        </w:rPr>
        <w:t>Petőfi út</w:t>
      </w:r>
      <w:r w:rsidRPr="00F4611F">
        <w:rPr>
          <w:sz w:val="24"/>
          <w:szCs w:val="24"/>
        </w:rPr>
        <w:tab/>
      </w:r>
      <w:r w:rsidRPr="00F4611F">
        <w:rPr>
          <w:sz w:val="24"/>
          <w:szCs w:val="24"/>
        </w:rPr>
        <w:tab/>
      </w:r>
      <w:r w:rsidRPr="00F4611F">
        <w:rPr>
          <w:sz w:val="24"/>
          <w:szCs w:val="24"/>
        </w:rPr>
        <w:tab/>
        <w:t>teljes</w:t>
      </w:r>
    </w:p>
    <w:p w:rsidR="00E80C46" w:rsidRPr="00F4611F" w:rsidRDefault="00E80C46" w:rsidP="00E80C46">
      <w:pPr>
        <w:jc w:val="both"/>
        <w:rPr>
          <w:sz w:val="24"/>
          <w:szCs w:val="24"/>
        </w:rPr>
      </w:pPr>
      <w:r w:rsidRPr="00F4611F">
        <w:rPr>
          <w:sz w:val="24"/>
          <w:szCs w:val="24"/>
        </w:rPr>
        <w:t>Rákóczi út</w:t>
      </w:r>
      <w:r w:rsidRPr="00F4611F">
        <w:rPr>
          <w:sz w:val="24"/>
          <w:szCs w:val="24"/>
        </w:rPr>
        <w:tab/>
      </w:r>
      <w:r w:rsidRPr="00F4611F">
        <w:rPr>
          <w:sz w:val="24"/>
          <w:szCs w:val="24"/>
        </w:rPr>
        <w:tab/>
      </w:r>
      <w:r w:rsidRPr="00F4611F">
        <w:rPr>
          <w:sz w:val="24"/>
          <w:szCs w:val="24"/>
        </w:rPr>
        <w:tab/>
        <w:t>teljes</w:t>
      </w:r>
    </w:p>
    <w:p w:rsidR="00E80C46" w:rsidRPr="00F4611F" w:rsidRDefault="00E80C46" w:rsidP="00E80C46">
      <w:pPr>
        <w:jc w:val="both"/>
        <w:rPr>
          <w:sz w:val="24"/>
          <w:szCs w:val="24"/>
        </w:rPr>
      </w:pPr>
      <w:r w:rsidRPr="00F4611F">
        <w:rPr>
          <w:sz w:val="24"/>
          <w:szCs w:val="24"/>
        </w:rPr>
        <w:t>Rózsa utca</w:t>
      </w:r>
      <w:r w:rsidRPr="00F4611F">
        <w:rPr>
          <w:sz w:val="24"/>
          <w:szCs w:val="24"/>
        </w:rPr>
        <w:tab/>
      </w:r>
      <w:r w:rsidRPr="00F4611F">
        <w:rPr>
          <w:sz w:val="24"/>
          <w:szCs w:val="24"/>
        </w:rPr>
        <w:tab/>
      </w:r>
      <w:r w:rsidRPr="00F4611F">
        <w:rPr>
          <w:sz w:val="24"/>
          <w:szCs w:val="24"/>
        </w:rPr>
        <w:tab/>
        <w:t>teljes</w:t>
      </w:r>
    </w:p>
    <w:p w:rsidR="00E80C46" w:rsidRPr="00F4611F" w:rsidRDefault="00E80C46" w:rsidP="00E80C46">
      <w:pPr>
        <w:jc w:val="both"/>
        <w:rPr>
          <w:sz w:val="24"/>
          <w:szCs w:val="24"/>
        </w:rPr>
      </w:pPr>
      <w:r w:rsidRPr="00F4611F">
        <w:rPr>
          <w:sz w:val="24"/>
          <w:szCs w:val="24"/>
        </w:rPr>
        <w:t>Somogyi Béla út</w:t>
      </w:r>
      <w:r w:rsidRPr="00F4611F">
        <w:rPr>
          <w:sz w:val="24"/>
          <w:szCs w:val="24"/>
        </w:rPr>
        <w:tab/>
      </w:r>
      <w:r w:rsidRPr="00F4611F">
        <w:rPr>
          <w:sz w:val="24"/>
          <w:szCs w:val="24"/>
        </w:rPr>
        <w:tab/>
        <w:t>teljes</w:t>
      </w:r>
    </w:p>
    <w:p w:rsidR="00E80C46" w:rsidRPr="00F4611F" w:rsidRDefault="00E80C46" w:rsidP="00E80C46">
      <w:pPr>
        <w:jc w:val="both"/>
        <w:rPr>
          <w:sz w:val="24"/>
          <w:szCs w:val="24"/>
        </w:rPr>
      </w:pPr>
      <w:r w:rsidRPr="00F4611F">
        <w:rPr>
          <w:sz w:val="24"/>
          <w:szCs w:val="24"/>
        </w:rPr>
        <w:t>Sport utca</w:t>
      </w:r>
      <w:r w:rsidRPr="00F4611F">
        <w:rPr>
          <w:sz w:val="24"/>
          <w:szCs w:val="24"/>
        </w:rPr>
        <w:tab/>
      </w:r>
      <w:r w:rsidRPr="00F4611F">
        <w:rPr>
          <w:sz w:val="24"/>
          <w:szCs w:val="24"/>
        </w:rPr>
        <w:tab/>
      </w:r>
      <w:r w:rsidRPr="00F4611F">
        <w:rPr>
          <w:sz w:val="24"/>
          <w:szCs w:val="24"/>
        </w:rPr>
        <w:tab/>
        <w:t>teljes</w:t>
      </w:r>
    </w:p>
    <w:p w:rsidR="00E80C46" w:rsidRPr="00F4611F" w:rsidRDefault="00E80C46" w:rsidP="00E80C46">
      <w:pPr>
        <w:jc w:val="both"/>
        <w:rPr>
          <w:sz w:val="24"/>
          <w:szCs w:val="24"/>
        </w:rPr>
      </w:pPr>
      <w:r w:rsidRPr="00F4611F">
        <w:rPr>
          <w:sz w:val="24"/>
          <w:szCs w:val="24"/>
        </w:rPr>
        <w:t>Széchenyi út</w:t>
      </w:r>
      <w:r w:rsidRPr="00F4611F">
        <w:rPr>
          <w:sz w:val="24"/>
          <w:szCs w:val="24"/>
        </w:rPr>
        <w:tab/>
      </w:r>
      <w:r w:rsidRPr="00F4611F">
        <w:rPr>
          <w:sz w:val="24"/>
          <w:szCs w:val="24"/>
        </w:rPr>
        <w:tab/>
      </w:r>
      <w:r>
        <w:rPr>
          <w:sz w:val="24"/>
          <w:szCs w:val="24"/>
        </w:rPr>
        <w:tab/>
      </w:r>
      <w:r w:rsidRPr="00F4611F">
        <w:rPr>
          <w:sz w:val="24"/>
          <w:szCs w:val="24"/>
        </w:rPr>
        <w:t>teljes</w:t>
      </w:r>
    </w:p>
    <w:p w:rsidR="00E80C46" w:rsidRPr="00F4611F" w:rsidRDefault="00E80C46" w:rsidP="00E80C46">
      <w:pPr>
        <w:jc w:val="both"/>
        <w:rPr>
          <w:sz w:val="24"/>
          <w:szCs w:val="24"/>
        </w:rPr>
      </w:pPr>
      <w:r w:rsidRPr="00F4611F">
        <w:rPr>
          <w:sz w:val="24"/>
          <w:szCs w:val="24"/>
        </w:rPr>
        <w:t>Szecsői út</w:t>
      </w:r>
      <w:r w:rsidRPr="00F4611F">
        <w:rPr>
          <w:sz w:val="24"/>
          <w:szCs w:val="24"/>
        </w:rPr>
        <w:tab/>
      </w:r>
      <w:r w:rsidRPr="00F4611F">
        <w:rPr>
          <w:sz w:val="24"/>
          <w:szCs w:val="24"/>
        </w:rPr>
        <w:tab/>
      </w:r>
      <w:r w:rsidRPr="00F4611F">
        <w:rPr>
          <w:sz w:val="24"/>
          <w:szCs w:val="24"/>
        </w:rPr>
        <w:tab/>
        <w:t>teljes</w:t>
      </w:r>
    </w:p>
    <w:p w:rsidR="00E80C46" w:rsidRPr="00F4611F" w:rsidRDefault="00E80C46" w:rsidP="00E80C46">
      <w:pPr>
        <w:jc w:val="both"/>
        <w:rPr>
          <w:sz w:val="24"/>
          <w:szCs w:val="24"/>
        </w:rPr>
      </w:pPr>
      <w:r w:rsidRPr="00F4611F">
        <w:rPr>
          <w:sz w:val="24"/>
          <w:szCs w:val="24"/>
        </w:rPr>
        <w:t>Székely József út</w:t>
      </w:r>
      <w:r w:rsidRPr="00F4611F">
        <w:rPr>
          <w:sz w:val="24"/>
          <w:szCs w:val="24"/>
        </w:rPr>
        <w:tab/>
      </w:r>
      <w:r w:rsidRPr="00F4611F">
        <w:rPr>
          <w:sz w:val="24"/>
          <w:szCs w:val="24"/>
        </w:rPr>
        <w:tab/>
        <w:t>teljes</w:t>
      </w:r>
    </w:p>
    <w:p w:rsidR="00E80C46" w:rsidRPr="00F4611F" w:rsidRDefault="00E80C46" w:rsidP="00E80C46">
      <w:pPr>
        <w:jc w:val="both"/>
        <w:rPr>
          <w:sz w:val="24"/>
          <w:szCs w:val="24"/>
        </w:rPr>
      </w:pPr>
      <w:r w:rsidRPr="00F4611F">
        <w:rPr>
          <w:sz w:val="24"/>
          <w:szCs w:val="24"/>
        </w:rPr>
        <w:t>Szőlő utca</w:t>
      </w:r>
      <w:r w:rsidRPr="00F4611F">
        <w:rPr>
          <w:sz w:val="24"/>
          <w:szCs w:val="24"/>
        </w:rPr>
        <w:tab/>
      </w:r>
      <w:r w:rsidRPr="00F4611F">
        <w:rPr>
          <w:sz w:val="24"/>
          <w:szCs w:val="24"/>
        </w:rPr>
        <w:tab/>
      </w:r>
      <w:r w:rsidRPr="00F4611F">
        <w:rPr>
          <w:sz w:val="24"/>
          <w:szCs w:val="24"/>
        </w:rPr>
        <w:tab/>
        <w:t>teljes</w:t>
      </w:r>
    </w:p>
    <w:p w:rsidR="00E80C46" w:rsidRPr="00F4611F" w:rsidRDefault="00E80C46" w:rsidP="00E80C46">
      <w:pPr>
        <w:jc w:val="both"/>
        <w:rPr>
          <w:sz w:val="24"/>
          <w:szCs w:val="24"/>
        </w:rPr>
      </w:pPr>
      <w:r w:rsidRPr="00F4611F">
        <w:rPr>
          <w:sz w:val="24"/>
          <w:szCs w:val="24"/>
        </w:rPr>
        <w:t>Temető utca</w:t>
      </w:r>
      <w:r w:rsidRPr="00F4611F">
        <w:rPr>
          <w:sz w:val="24"/>
          <w:szCs w:val="24"/>
        </w:rPr>
        <w:tab/>
      </w:r>
      <w:r w:rsidRPr="00F4611F">
        <w:rPr>
          <w:sz w:val="24"/>
          <w:szCs w:val="24"/>
        </w:rPr>
        <w:tab/>
      </w:r>
      <w:r>
        <w:rPr>
          <w:sz w:val="24"/>
          <w:szCs w:val="24"/>
        </w:rPr>
        <w:tab/>
      </w:r>
      <w:r w:rsidRPr="00F4611F">
        <w:rPr>
          <w:sz w:val="24"/>
          <w:szCs w:val="24"/>
        </w:rPr>
        <w:t>teljes</w:t>
      </w:r>
    </w:p>
    <w:p w:rsidR="00E80C46" w:rsidRPr="00F4611F" w:rsidRDefault="00E80C46" w:rsidP="00E80C46">
      <w:pPr>
        <w:jc w:val="both"/>
        <w:rPr>
          <w:sz w:val="24"/>
          <w:szCs w:val="24"/>
        </w:rPr>
      </w:pPr>
      <w:r w:rsidRPr="00F4611F">
        <w:rPr>
          <w:sz w:val="24"/>
          <w:szCs w:val="24"/>
        </w:rPr>
        <w:t>Tölgyes utca</w:t>
      </w:r>
      <w:r w:rsidRPr="00F4611F">
        <w:rPr>
          <w:sz w:val="24"/>
          <w:szCs w:val="24"/>
        </w:rPr>
        <w:tab/>
      </w:r>
      <w:r w:rsidRPr="00F4611F">
        <w:rPr>
          <w:sz w:val="24"/>
          <w:szCs w:val="24"/>
        </w:rPr>
        <w:tab/>
      </w:r>
      <w:r>
        <w:rPr>
          <w:sz w:val="24"/>
          <w:szCs w:val="24"/>
        </w:rPr>
        <w:tab/>
      </w:r>
      <w:r w:rsidRPr="00F4611F">
        <w:rPr>
          <w:sz w:val="24"/>
          <w:szCs w:val="24"/>
        </w:rPr>
        <w:t>teljes</w:t>
      </w:r>
    </w:p>
    <w:p w:rsidR="00E80C46" w:rsidRPr="00F4611F" w:rsidRDefault="00E80C46" w:rsidP="00E80C46">
      <w:pPr>
        <w:jc w:val="both"/>
        <w:rPr>
          <w:sz w:val="24"/>
          <w:szCs w:val="24"/>
        </w:rPr>
      </w:pPr>
      <w:r w:rsidRPr="00F4611F">
        <w:rPr>
          <w:sz w:val="24"/>
          <w:szCs w:val="24"/>
        </w:rPr>
        <w:t>Tűzoltó utca</w:t>
      </w:r>
      <w:r w:rsidRPr="00F4611F">
        <w:rPr>
          <w:sz w:val="24"/>
          <w:szCs w:val="24"/>
        </w:rPr>
        <w:tab/>
      </w:r>
      <w:r w:rsidRPr="00F4611F">
        <w:rPr>
          <w:sz w:val="24"/>
          <w:szCs w:val="24"/>
        </w:rPr>
        <w:tab/>
      </w:r>
      <w:r>
        <w:rPr>
          <w:sz w:val="24"/>
          <w:szCs w:val="24"/>
        </w:rPr>
        <w:tab/>
      </w:r>
      <w:r w:rsidRPr="00F4611F">
        <w:rPr>
          <w:sz w:val="24"/>
          <w:szCs w:val="24"/>
        </w:rPr>
        <w:t>teljes</w:t>
      </w:r>
    </w:p>
    <w:p w:rsidR="00E80C46" w:rsidRPr="00F4611F" w:rsidRDefault="00E80C46" w:rsidP="00E80C46">
      <w:pPr>
        <w:jc w:val="both"/>
        <w:rPr>
          <w:sz w:val="24"/>
          <w:szCs w:val="24"/>
        </w:rPr>
      </w:pPr>
      <w:r w:rsidRPr="00F4611F">
        <w:rPr>
          <w:sz w:val="24"/>
          <w:szCs w:val="24"/>
        </w:rPr>
        <w:t>Vágóhíd utca</w:t>
      </w:r>
      <w:r w:rsidRPr="00F4611F">
        <w:rPr>
          <w:sz w:val="24"/>
          <w:szCs w:val="24"/>
        </w:rPr>
        <w:tab/>
      </w:r>
      <w:r w:rsidRPr="00F4611F">
        <w:rPr>
          <w:sz w:val="24"/>
          <w:szCs w:val="24"/>
        </w:rPr>
        <w:tab/>
      </w:r>
      <w:r>
        <w:rPr>
          <w:sz w:val="24"/>
          <w:szCs w:val="24"/>
        </w:rPr>
        <w:tab/>
      </w:r>
      <w:r w:rsidRPr="00F4611F">
        <w:rPr>
          <w:sz w:val="24"/>
          <w:szCs w:val="24"/>
        </w:rPr>
        <w:t>teljes</w:t>
      </w:r>
    </w:p>
    <w:p w:rsidR="00E80C46" w:rsidRPr="00F4611F" w:rsidRDefault="00E80C46" w:rsidP="00E80C46">
      <w:pPr>
        <w:jc w:val="both"/>
        <w:rPr>
          <w:sz w:val="24"/>
          <w:szCs w:val="24"/>
        </w:rPr>
      </w:pPr>
      <w:proofErr w:type="spellStart"/>
      <w:r w:rsidRPr="00F4611F">
        <w:rPr>
          <w:sz w:val="24"/>
          <w:szCs w:val="24"/>
        </w:rPr>
        <w:t>Boldogkáta</w:t>
      </w:r>
      <w:proofErr w:type="spellEnd"/>
    </w:p>
    <w:p w:rsidR="00E80C46" w:rsidRPr="00F4611F" w:rsidRDefault="00E80C46" w:rsidP="00E80C46">
      <w:pPr>
        <w:jc w:val="both"/>
        <w:rPr>
          <w:sz w:val="24"/>
          <w:szCs w:val="24"/>
        </w:rPr>
      </w:pPr>
      <w:proofErr w:type="spellStart"/>
      <w:r w:rsidRPr="00F4611F">
        <w:rPr>
          <w:sz w:val="24"/>
          <w:szCs w:val="24"/>
        </w:rPr>
        <w:t>Boldogkáta</w:t>
      </w:r>
      <w:proofErr w:type="spellEnd"/>
      <w:r w:rsidRPr="00F4611F">
        <w:rPr>
          <w:sz w:val="24"/>
          <w:szCs w:val="24"/>
        </w:rPr>
        <w:t xml:space="preserve"> Ág.</w:t>
      </w:r>
    </w:p>
    <w:p w:rsidR="00E80C46" w:rsidRPr="00F4611F" w:rsidRDefault="00E80C46" w:rsidP="00E80C46">
      <w:pPr>
        <w:jc w:val="both"/>
        <w:rPr>
          <w:sz w:val="24"/>
          <w:szCs w:val="24"/>
        </w:rPr>
      </w:pPr>
      <w:r w:rsidRPr="00F4611F">
        <w:rPr>
          <w:sz w:val="24"/>
          <w:szCs w:val="24"/>
        </w:rPr>
        <w:t>Forrópuszta</w:t>
      </w:r>
    </w:p>
    <w:p w:rsidR="00E80C46" w:rsidRPr="00F4611F" w:rsidRDefault="00E80C46" w:rsidP="00E80C46">
      <w:pPr>
        <w:jc w:val="both"/>
        <w:rPr>
          <w:sz w:val="24"/>
          <w:szCs w:val="24"/>
        </w:rPr>
      </w:pPr>
      <w:r w:rsidRPr="00F4611F">
        <w:rPr>
          <w:sz w:val="24"/>
          <w:szCs w:val="24"/>
        </w:rPr>
        <w:t>Székes</w:t>
      </w:r>
    </w:p>
    <w:p w:rsidR="00E80C46" w:rsidRPr="00F4611F" w:rsidRDefault="00E80C46" w:rsidP="00E80C46">
      <w:pPr>
        <w:jc w:val="both"/>
        <w:rPr>
          <w:sz w:val="24"/>
          <w:szCs w:val="24"/>
        </w:rPr>
      </w:pPr>
      <w:proofErr w:type="spellStart"/>
      <w:r w:rsidRPr="00F4611F">
        <w:rPr>
          <w:sz w:val="24"/>
          <w:szCs w:val="24"/>
        </w:rPr>
        <w:t>Tamáskáta</w:t>
      </w:r>
      <w:proofErr w:type="spellEnd"/>
    </w:p>
    <w:p w:rsidR="00E80C46" w:rsidRPr="00F4611F" w:rsidRDefault="00E80C46" w:rsidP="00E80C46">
      <w:pPr>
        <w:jc w:val="both"/>
        <w:rPr>
          <w:sz w:val="24"/>
          <w:szCs w:val="24"/>
        </w:rPr>
      </w:pPr>
    </w:p>
    <w:p w:rsidR="00E80C46" w:rsidRDefault="00E80C46" w:rsidP="00E80C46">
      <w:pPr>
        <w:jc w:val="both"/>
        <w:rPr>
          <w:sz w:val="24"/>
          <w:szCs w:val="24"/>
        </w:rPr>
      </w:pPr>
    </w:p>
    <w:p w:rsidR="00E80C46" w:rsidRDefault="00E80C46" w:rsidP="00E80C46">
      <w:pPr>
        <w:ind w:start="18pt"/>
        <w:jc w:val="both"/>
        <w:rPr>
          <w:b/>
          <w:sz w:val="24"/>
          <w:szCs w:val="24"/>
        </w:rPr>
      </w:pPr>
    </w:p>
    <w:p w:rsidR="00E80C46" w:rsidRDefault="00E80C46" w:rsidP="00E80C46">
      <w:pPr>
        <w:ind w:start="18pt"/>
        <w:jc w:val="both"/>
        <w:rPr>
          <w:b/>
          <w:sz w:val="24"/>
          <w:szCs w:val="24"/>
        </w:rPr>
      </w:pPr>
      <w:proofErr w:type="spellStart"/>
      <w:r>
        <w:rPr>
          <w:b/>
          <w:sz w:val="24"/>
          <w:szCs w:val="24"/>
        </w:rPr>
        <w:t>II.számú</w:t>
      </w:r>
      <w:proofErr w:type="spellEnd"/>
      <w:r>
        <w:rPr>
          <w:b/>
          <w:sz w:val="24"/>
          <w:szCs w:val="24"/>
        </w:rPr>
        <w:t xml:space="preserve"> védőnői körzet </w:t>
      </w:r>
    </w:p>
    <w:p w:rsidR="00E80C46" w:rsidRPr="009C54D9" w:rsidRDefault="00E80C46" w:rsidP="00E80C46">
      <w:pPr>
        <w:jc w:val="both"/>
        <w:rPr>
          <w:b/>
          <w:sz w:val="24"/>
          <w:szCs w:val="24"/>
        </w:rPr>
      </w:pPr>
      <w:r w:rsidRPr="009C54D9">
        <w:rPr>
          <w:sz w:val="24"/>
          <w:szCs w:val="24"/>
        </w:rPr>
        <w:t>Utcák és házszámok szerinti megjelölésben:</w:t>
      </w:r>
    </w:p>
    <w:p w:rsidR="00E80C46" w:rsidRPr="00F4611F" w:rsidRDefault="00E80C46" w:rsidP="00E80C46">
      <w:pPr>
        <w:jc w:val="both"/>
        <w:rPr>
          <w:sz w:val="24"/>
          <w:szCs w:val="24"/>
        </w:rPr>
      </w:pPr>
    </w:p>
    <w:p w:rsidR="00E80C46" w:rsidRPr="00F4611F" w:rsidRDefault="00E80C46" w:rsidP="00E80C46">
      <w:pPr>
        <w:jc w:val="both"/>
        <w:rPr>
          <w:sz w:val="24"/>
          <w:szCs w:val="24"/>
        </w:rPr>
      </w:pPr>
      <w:r w:rsidRPr="00F4611F">
        <w:rPr>
          <w:sz w:val="24"/>
          <w:szCs w:val="24"/>
        </w:rPr>
        <w:t>Ady Endre út</w:t>
      </w:r>
      <w:r w:rsidRPr="00F4611F">
        <w:rPr>
          <w:sz w:val="24"/>
          <w:szCs w:val="24"/>
        </w:rPr>
        <w:tab/>
      </w:r>
      <w:r w:rsidRPr="00F4611F">
        <w:rPr>
          <w:sz w:val="24"/>
          <w:szCs w:val="24"/>
        </w:rPr>
        <w:tab/>
      </w:r>
      <w:r>
        <w:rPr>
          <w:sz w:val="24"/>
          <w:szCs w:val="24"/>
        </w:rPr>
        <w:tab/>
      </w:r>
      <w:r w:rsidRPr="00F4611F">
        <w:rPr>
          <w:sz w:val="24"/>
          <w:szCs w:val="24"/>
        </w:rPr>
        <w:t>teljes</w:t>
      </w:r>
    </w:p>
    <w:p w:rsidR="00E80C46" w:rsidRPr="00F4611F" w:rsidRDefault="00E80C46" w:rsidP="00E80C46">
      <w:pPr>
        <w:jc w:val="both"/>
        <w:rPr>
          <w:sz w:val="24"/>
          <w:szCs w:val="24"/>
        </w:rPr>
      </w:pPr>
      <w:r w:rsidRPr="00F4611F">
        <w:rPr>
          <w:sz w:val="24"/>
          <w:szCs w:val="24"/>
        </w:rPr>
        <w:t>Arany János utca</w:t>
      </w:r>
      <w:r w:rsidRPr="00F4611F">
        <w:rPr>
          <w:sz w:val="24"/>
          <w:szCs w:val="24"/>
        </w:rPr>
        <w:tab/>
      </w:r>
      <w:r w:rsidRPr="00F4611F">
        <w:rPr>
          <w:sz w:val="24"/>
          <w:szCs w:val="24"/>
        </w:rPr>
        <w:tab/>
        <w:t>teljes</w:t>
      </w:r>
    </w:p>
    <w:p w:rsidR="00E80C46" w:rsidRPr="00F4611F" w:rsidRDefault="00E80C46" w:rsidP="00E80C46">
      <w:pPr>
        <w:jc w:val="both"/>
        <w:rPr>
          <w:sz w:val="24"/>
          <w:szCs w:val="24"/>
        </w:rPr>
      </w:pPr>
      <w:r w:rsidRPr="00F4611F">
        <w:rPr>
          <w:sz w:val="24"/>
          <w:szCs w:val="24"/>
        </w:rPr>
        <w:t>Bacsó Béla út</w:t>
      </w:r>
      <w:r w:rsidRPr="00F4611F">
        <w:rPr>
          <w:sz w:val="24"/>
          <w:szCs w:val="24"/>
        </w:rPr>
        <w:tab/>
      </w:r>
      <w:r w:rsidRPr="00F4611F">
        <w:rPr>
          <w:sz w:val="24"/>
          <w:szCs w:val="24"/>
        </w:rPr>
        <w:tab/>
      </w:r>
      <w:r>
        <w:rPr>
          <w:sz w:val="24"/>
          <w:szCs w:val="24"/>
        </w:rPr>
        <w:tab/>
      </w:r>
      <w:r w:rsidRPr="00F4611F">
        <w:rPr>
          <w:sz w:val="24"/>
          <w:szCs w:val="24"/>
        </w:rPr>
        <w:t>páros 46-86, páratlan 75-131</w:t>
      </w:r>
    </w:p>
    <w:p w:rsidR="00E80C46" w:rsidRPr="00F4611F" w:rsidRDefault="00E80C46" w:rsidP="00E80C46">
      <w:pPr>
        <w:jc w:val="both"/>
        <w:rPr>
          <w:sz w:val="24"/>
          <w:szCs w:val="24"/>
        </w:rPr>
      </w:pPr>
      <w:r w:rsidRPr="00F4611F">
        <w:rPr>
          <w:sz w:val="24"/>
          <w:szCs w:val="24"/>
        </w:rPr>
        <w:t>Bem József út</w:t>
      </w:r>
      <w:r w:rsidRPr="00F4611F">
        <w:rPr>
          <w:sz w:val="24"/>
          <w:szCs w:val="24"/>
        </w:rPr>
        <w:tab/>
      </w:r>
      <w:r w:rsidRPr="00F4611F">
        <w:rPr>
          <w:sz w:val="24"/>
          <w:szCs w:val="24"/>
        </w:rPr>
        <w:tab/>
      </w:r>
      <w:r>
        <w:rPr>
          <w:sz w:val="24"/>
          <w:szCs w:val="24"/>
        </w:rPr>
        <w:tab/>
      </w:r>
      <w:r w:rsidRPr="00F4611F">
        <w:rPr>
          <w:sz w:val="24"/>
          <w:szCs w:val="24"/>
        </w:rPr>
        <w:t>teljes</w:t>
      </w:r>
    </w:p>
    <w:p w:rsidR="00E80C46" w:rsidRPr="00F4611F" w:rsidRDefault="00E80C46" w:rsidP="00E80C46">
      <w:pPr>
        <w:jc w:val="both"/>
        <w:rPr>
          <w:sz w:val="24"/>
          <w:szCs w:val="24"/>
        </w:rPr>
      </w:pPr>
      <w:r w:rsidRPr="00F4611F">
        <w:rPr>
          <w:sz w:val="24"/>
          <w:szCs w:val="24"/>
        </w:rPr>
        <w:t>Borjújárás</w:t>
      </w:r>
      <w:r w:rsidRPr="00F4611F">
        <w:rPr>
          <w:sz w:val="24"/>
          <w:szCs w:val="24"/>
        </w:rPr>
        <w:tab/>
      </w:r>
      <w:r w:rsidRPr="00F4611F">
        <w:rPr>
          <w:sz w:val="24"/>
          <w:szCs w:val="24"/>
        </w:rPr>
        <w:tab/>
      </w:r>
      <w:r w:rsidRPr="00F4611F">
        <w:rPr>
          <w:sz w:val="24"/>
          <w:szCs w:val="24"/>
        </w:rPr>
        <w:tab/>
        <w:t>teljes</w:t>
      </w:r>
    </w:p>
    <w:p w:rsidR="00E80C46" w:rsidRPr="00F4611F" w:rsidRDefault="00E80C46" w:rsidP="00E80C46">
      <w:pPr>
        <w:jc w:val="both"/>
        <w:rPr>
          <w:sz w:val="24"/>
          <w:szCs w:val="24"/>
        </w:rPr>
      </w:pPr>
      <w:r w:rsidRPr="00F4611F">
        <w:rPr>
          <w:sz w:val="24"/>
          <w:szCs w:val="24"/>
        </w:rPr>
        <w:t>József Attila utca</w:t>
      </w:r>
      <w:r w:rsidRPr="00F4611F">
        <w:rPr>
          <w:sz w:val="24"/>
          <w:szCs w:val="24"/>
        </w:rPr>
        <w:tab/>
      </w:r>
      <w:r w:rsidRPr="00F4611F">
        <w:rPr>
          <w:sz w:val="24"/>
          <w:szCs w:val="24"/>
        </w:rPr>
        <w:tab/>
        <w:t>páros 92-118, páratlan 95-119</w:t>
      </w:r>
    </w:p>
    <w:p w:rsidR="00E80C46" w:rsidRPr="00F4611F" w:rsidRDefault="00E80C46" w:rsidP="00E80C46">
      <w:pPr>
        <w:jc w:val="both"/>
        <w:rPr>
          <w:sz w:val="24"/>
          <w:szCs w:val="24"/>
        </w:rPr>
      </w:pPr>
      <w:r w:rsidRPr="00F4611F">
        <w:rPr>
          <w:sz w:val="24"/>
          <w:szCs w:val="24"/>
        </w:rPr>
        <w:t>Homokerdő</w:t>
      </w:r>
      <w:r w:rsidRPr="00F4611F">
        <w:rPr>
          <w:sz w:val="24"/>
          <w:szCs w:val="24"/>
        </w:rPr>
        <w:tab/>
      </w:r>
      <w:r w:rsidRPr="00F4611F">
        <w:rPr>
          <w:sz w:val="24"/>
          <w:szCs w:val="24"/>
        </w:rPr>
        <w:tab/>
      </w:r>
      <w:r>
        <w:rPr>
          <w:sz w:val="24"/>
          <w:szCs w:val="24"/>
        </w:rPr>
        <w:tab/>
      </w:r>
      <w:r w:rsidRPr="00F4611F">
        <w:rPr>
          <w:sz w:val="24"/>
          <w:szCs w:val="24"/>
        </w:rPr>
        <w:t>teljes</w:t>
      </w:r>
    </w:p>
    <w:p w:rsidR="00E80C46" w:rsidRPr="00F4611F" w:rsidRDefault="00E80C46" w:rsidP="00E80C46">
      <w:pPr>
        <w:jc w:val="both"/>
        <w:rPr>
          <w:sz w:val="24"/>
          <w:szCs w:val="24"/>
        </w:rPr>
      </w:pPr>
      <w:r w:rsidRPr="00F4611F">
        <w:rPr>
          <w:sz w:val="24"/>
          <w:szCs w:val="24"/>
        </w:rPr>
        <w:t>Márton utca</w:t>
      </w:r>
      <w:r w:rsidRPr="00F4611F">
        <w:rPr>
          <w:sz w:val="24"/>
          <w:szCs w:val="24"/>
        </w:rPr>
        <w:tab/>
      </w:r>
      <w:r w:rsidRPr="00F4611F">
        <w:rPr>
          <w:sz w:val="24"/>
          <w:szCs w:val="24"/>
        </w:rPr>
        <w:tab/>
      </w:r>
      <w:r>
        <w:rPr>
          <w:sz w:val="24"/>
          <w:szCs w:val="24"/>
        </w:rPr>
        <w:tab/>
      </w:r>
      <w:r w:rsidRPr="00F4611F">
        <w:rPr>
          <w:sz w:val="24"/>
          <w:szCs w:val="24"/>
        </w:rPr>
        <w:t>teljes</w:t>
      </w:r>
    </w:p>
    <w:p w:rsidR="00E80C46" w:rsidRPr="00F4611F" w:rsidRDefault="00E80C46" w:rsidP="00E80C46">
      <w:pPr>
        <w:jc w:val="both"/>
        <w:rPr>
          <w:sz w:val="24"/>
          <w:szCs w:val="24"/>
        </w:rPr>
      </w:pPr>
      <w:r w:rsidRPr="00F4611F">
        <w:rPr>
          <w:sz w:val="24"/>
          <w:szCs w:val="24"/>
        </w:rPr>
        <w:t>Nefelejcs utca</w:t>
      </w:r>
      <w:r w:rsidRPr="00F4611F">
        <w:rPr>
          <w:sz w:val="24"/>
          <w:szCs w:val="24"/>
        </w:rPr>
        <w:tab/>
      </w:r>
      <w:r w:rsidRPr="00F4611F">
        <w:rPr>
          <w:sz w:val="24"/>
          <w:szCs w:val="24"/>
        </w:rPr>
        <w:tab/>
      </w:r>
      <w:r>
        <w:rPr>
          <w:sz w:val="24"/>
          <w:szCs w:val="24"/>
        </w:rPr>
        <w:tab/>
      </w:r>
      <w:r w:rsidRPr="00F4611F">
        <w:rPr>
          <w:sz w:val="24"/>
          <w:szCs w:val="24"/>
        </w:rPr>
        <w:t>teljes</w:t>
      </w:r>
    </w:p>
    <w:p w:rsidR="00E80C46" w:rsidRPr="00F4611F" w:rsidRDefault="00E80C46" w:rsidP="00E80C46">
      <w:pPr>
        <w:jc w:val="both"/>
        <w:rPr>
          <w:sz w:val="24"/>
          <w:szCs w:val="24"/>
        </w:rPr>
      </w:pPr>
      <w:proofErr w:type="spellStart"/>
      <w:r w:rsidRPr="00F4611F">
        <w:rPr>
          <w:sz w:val="24"/>
          <w:szCs w:val="24"/>
        </w:rPr>
        <w:t>Nagypaskom</w:t>
      </w:r>
      <w:proofErr w:type="spellEnd"/>
      <w:r w:rsidRPr="00F4611F">
        <w:rPr>
          <w:sz w:val="24"/>
          <w:szCs w:val="24"/>
        </w:rPr>
        <w:tab/>
      </w:r>
      <w:r w:rsidRPr="00F4611F">
        <w:rPr>
          <w:sz w:val="24"/>
          <w:szCs w:val="24"/>
        </w:rPr>
        <w:tab/>
      </w:r>
      <w:r>
        <w:rPr>
          <w:sz w:val="24"/>
          <w:szCs w:val="24"/>
        </w:rPr>
        <w:tab/>
      </w:r>
      <w:r w:rsidRPr="00F4611F">
        <w:rPr>
          <w:sz w:val="24"/>
          <w:szCs w:val="24"/>
        </w:rPr>
        <w:t>teljes</w:t>
      </w:r>
    </w:p>
    <w:p w:rsidR="00E80C46" w:rsidRPr="00F4611F" w:rsidRDefault="00E80C46" w:rsidP="00E80C46">
      <w:pPr>
        <w:jc w:val="both"/>
        <w:rPr>
          <w:sz w:val="24"/>
          <w:szCs w:val="24"/>
        </w:rPr>
      </w:pPr>
      <w:r w:rsidRPr="00F4611F">
        <w:rPr>
          <w:sz w:val="24"/>
          <w:szCs w:val="24"/>
        </w:rPr>
        <w:t>Nyárfás utca</w:t>
      </w:r>
      <w:r w:rsidRPr="00F4611F">
        <w:rPr>
          <w:sz w:val="24"/>
          <w:szCs w:val="24"/>
        </w:rPr>
        <w:tab/>
      </w:r>
      <w:r w:rsidRPr="00F4611F">
        <w:rPr>
          <w:sz w:val="24"/>
          <w:szCs w:val="24"/>
        </w:rPr>
        <w:tab/>
      </w:r>
      <w:r>
        <w:rPr>
          <w:sz w:val="24"/>
          <w:szCs w:val="24"/>
        </w:rPr>
        <w:tab/>
      </w:r>
      <w:r w:rsidRPr="00F4611F">
        <w:rPr>
          <w:sz w:val="24"/>
          <w:szCs w:val="24"/>
        </w:rPr>
        <w:t>teljes</w:t>
      </w:r>
    </w:p>
    <w:p w:rsidR="00E80C46" w:rsidRPr="00F4611F" w:rsidRDefault="00E80C46" w:rsidP="00E80C46">
      <w:pPr>
        <w:jc w:val="both"/>
        <w:rPr>
          <w:sz w:val="24"/>
          <w:szCs w:val="24"/>
        </w:rPr>
      </w:pPr>
      <w:r w:rsidRPr="00F4611F">
        <w:rPr>
          <w:sz w:val="24"/>
          <w:szCs w:val="24"/>
        </w:rPr>
        <w:t>Öregszőlő</w:t>
      </w:r>
      <w:r w:rsidRPr="00F4611F">
        <w:rPr>
          <w:sz w:val="24"/>
          <w:szCs w:val="24"/>
        </w:rPr>
        <w:tab/>
      </w:r>
      <w:r w:rsidRPr="00F4611F">
        <w:rPr>
          <w:sz w:val="24"/>
          <w:szCs w:val="24"/>
        </w:rPr>
        <w:tab/>
      </w:r>
      <w:r w:rsidRPr="00F4611F">
        <w:rPr>
          <w:sz w:val="24"/>
          <w:szCs w:val="24"/>
        </w:rPr>
        <w:tab/>
        <w:t>teljes</w:t>
      </w:r>
    </w:p>
    <w:p w:rsidR="00E80C46" w:rsidRPr="00F4611F" w:rsidRDefault="00E80C46" w:rsidP="00E80C46">
      <w:pPr>
        <w:jc w:val="both"/>
        <w:rPr>
          <w:sz w:val="24"/>
          <w:szCs w:val="24"/>
        </w:rPr>
      </w:pPr>
      <w:proofErr w:type="spellStart"/>
      <w:r w:rsidRPr="00F4611F">
        <w:rPr>
          <w:sz w:val="24"/>
          <w:szCs w:val="24"/>
        </w:rPr>
        <w:t>Rudnay</w:t>
      </w:r>
      <w:proofErr w:type="spellEnd"/>
      <w:r w:rsidRPr="00F4611F">
        <w:rPr>
          <w:sz w:val="24"/>
          <w:szCs w:val="24"/>
        </w:rPr>
        <w:t xml:space="preserve"> Gyula utca</w:t>
      </w:r>
      <w:r w:rsidRPr="00F4611F">
        <w:rPr>
          <w:sz w:val="24"/>
          <w:szCs w:val="24"/>
        </w:rPr>
        <w:tab/>
      </w:r>
      <w:r>
        <w:rPr>
          <w:sz w:val="24"/>
          <w:szCs w:val="24"/>
        </w:rPr>
        <w:tab/>
      </w:r>
      <w:r w:rsidRPr="00F4611F">
        <w:rPr>
          <w:sz w:val="24"/>
          <w:szCs w:val="24"/>
        </w:rPr>
        <w:t>teljes</w:t>
      </w:r>
    </w:p>
    <w:p w:rsidR="00E80C46" w:rsidRPr="00F4611F" w:rsidRDefault="00E80C46" w:rsidP="00E80C46">
      <w:pPr>
        <w:jc w:val="both"/>
        <w:rPr>
          <w:sz w:val="24"/>
          <w:szCs w:val="24"/>
        </w:rPr>
      </w:pPr>
      <w:r w:rsidRPr="00F4611F">
        <w:rPr>
          <w:sz w:val="24"/>
          <w:szCs w:val="24"/>
        </w:rPr>
        <w:t>Szúnyogos</w:t>
      </w:r>
      <w:r w:rsidRPr="00F4611F">
        <w:rPr>
          <w:sz w:val="24"/>
          <w:szCs w:val="24"/>
        </w:rPr>
        <w:tab/>
      </w:r>
      <w:r w:rsidRPr="00F4611F">
        <w:rPr>
          <w:sz w:val="24"/>
          <w:szCs w:val="24"/>
        </w:rPr>
        <w:tab/>
      </w:r>
      <w:r w:rsidRPr="00F4611F">
        <w:rPr>
          <w:sz w:val="24"/>
          <w:szCs w:val="24"/>
        </w:rPr>
        <w:tab/>
        <w:t>teljes</w:t>
      </w:r>
    </w:p>
    <w:p w:rsidR="00E80C46" w:rsidRPr="00F4611F" w:rsidRDefault="00E80C46" w:rsidP="00E80C46">
      <w:pPr>
        <w:jc w:val="both"/>
        <w:rPr>
          <w:sz w:val="24"/>
          <w:szCs w:val="24"/>
        </w:rPr>
      </w:pPr>
      <w:r w:rsidRPr="00F4611F">
        <w:rPr>
          <w:sz w:val="24"/>
          <w:szCs w:val="24"/>
        </w:rPr>
        <w:t>Táncsics Mihály utca</w:t>
      </w:r>
      <w:r w:rsidRPr="00F4611F">
        <w:rPr>
          <w:sz w:val="24"/>
          <w:szCs w:val="24"/>
        </w:rPr>
        <w:tab/>
      </w:r>
      <w:r>
        <w:rPr>
          <w:sz w:val="24"/>
          <w:szCs w:val="24"/>
        </w:rPr>
        <w:tab/>
      </w:r>
      <w:r w:rsidRPr="00F4611F">
        <w:rPr>
          <w:sz w:val="24"/>
          <w:szCs w:val="24"/>
        </w:rPr>
        <w:t>teljes</w:t>
      </w:r>
    </w:p>
    <w:p w:rsidR="00E80C46" w:rsidRPr="00F4611F" w:rsidRDefault="00E80C46" w:rsidP="00E80C46">
      <w:pPr>
        <w:jc w:val="both"/>
        <w:rPr>
          <w:sz w:val="24"/>
          <w:szCs w:val="24"/>
        </w:rPr>
      </w:pPr>
      <w:r w:rsidRPr="00F4611F">
        <w:rPr>
          <w:sz w:val="24"/>
          <w:szCs w:val="24"/>
        </w:rPr>
        <w:t>Tápió</w:t>
      </w:r>
      <w:r w:rsidRPr="00F4611F">
        <w:rPr>
          <w:sz w:val="24"/>
          <w:szCs w:val="24"/>
        </w:rPr>
        <w:tab/>
      </w:r>
      <w:r w:rsidRPr="00F4611F">
        <w:rPr>
          <w:sz w:val="24"/>
          <w:szCs w:val="24"/>
        </w:rPr>
        <w:tab/>
      </w:r>
      <w:r w:rsidRPr="00F4611F">
        <w:rPr>
          <w:sz w:val="24"/>
          <w:szCs w:val="24"/>
        </w:rPr>
        <w:tab/>
      </w:r>
      <w:r>
        <w:rPr>
          <w:sz w:val="24"/>
          <w:szCs w:val="24"/>
        </w:rPr>
        <w:tab/>
      </w:r>
      <w:r w:rsidRPr="00F4611F">
        <w:rPr>
          <w:sz w:val="24"/>
          <w:szCs w:val="24"/>
        </w:rPr>
        <w:t>teljes</w:t>
      </w:r>
    </w:p>
    <w:p w:rsidR="00E80C46" w:rsidRPr="00F4611F" w:rsidRDefault="00E80C46" w:rsidP="00E80C46">
      <w:pPr>
        <w:jc w:val="both"/>
        <w:rPr>
          <w:sz w:val="24"/>
          <w:szCs w:val="24"/>
        </w:rPr>
      </w:pPr>
      <w:r w:rsidRPr="00F4611F">
        <w:rPr>
          <w:sz w:val="24"/>
          <w:szCs w:val="24"/>
        </w:rPr>
        <w:t>Tajti dűlő</w:t>
      </w:r>
      <w:r w:rsidRPr="00F4611F">
        <w:rPr>
          <w:sz w:val="24"/>
          <w:szCs w:val="24"/>
        </w:rPr>
        <w:tab/>
      </w:r>
      <w:r w:rsidRPr="00F4611F">
        <w:rPr>
          <w:sz w:val="24"/>
          <w:szCs w:val="24"/>
        </w:rPr>
        <w:tab/>
      </w:r>
      <w:r w:rsidRPr="00F4611F">
        <w:rPr>
          <w:sz w:val="24"/>
          <w:szCs w:val="24"/>
        </w:rPr>
        <w:tab/>
        <w:t>teljes</w:t>
      </w:r>
    </w:p>
    <w:p w:rsidR="00E80C46" w:rsidRPr="00F4611F" w:rsidRDefault="00E80C46" w:rsidP="00E80C46">
      <w:pPr>
        <w:jc w:val="both"/>
        <w:rPr>
          <w:sz w:val="24"/>
          <w:szCs w:val="24"/>
        </w:rPr>
      </w:pPr>
      <w:r w:rsidRPr="00F4611F">
        <w:rPr>
          <w:sz w:val="24"/>
          <w:szCs w:val="24"/>
        </w:rPr>
        <w:t>Újerdő</w:t>
      </w:r>
      <w:r w:rsidRPr="00F4611F">
        <w:rPr>
          <w:sz w:val="24"/>
          <w:szCs w:val="24"/>
        </w:rPr>
        <w:tab/>
      </w:r>
      <w:r w:rsidRPr="00F4611F">
        <w:rPr>
          <w:sz w:val="24"/>
          <w:szCs w:val="24"/>
        </w:rPr>
        <w:tab/>
      </w:r>
      <w:r w:rsidRPr="00F4611F">
        <w:rPr>
          <w:sz w:val="24"/>
          <w:szCs w:val="24"/>
        </w:rPr>
        <w:tab/>
      </w:r>
      <w:r>
        <w:rPr>
          <w:sz w:val="24"/>
          <w:szCs w:val="24"/>
        </w:rPr>
        <w:tab/>
      </w:r>
      <w:r w:rsidRPr="00F4611F">
        <w:rPr>
          <w:sz w:val="24"/>
          <w:szCs w:val="24"/>
        </w:rPr>
        <w:t>teljes</w:t>
      </w:r>
    </w:p>
    <w:p w:rsidR="00E80C46" w:rsidRPr="00F4611F" w:rsidRDefault="00E80C46" w:rsidP="00E80C46">
      <w:pPr>
        <w:jc w:val="both"/>
        <w:rPr>
          <w:sz w:val="24"/>
          <w:szCs w:val="24"/>
        </w:rPr>
      </w:pPr>
      <w:r w:rsidRPr="00F4611F">
        <w:rPr>
          <w:sz w:val="24"/>
          <w:szCs w:val="24"/>
        </w:rPr>
        <w:t>Újszőlő</w:t>
      </w:r>
      <w:r w:rsidRPr="00F4611F">
        <w:rPr>
          <w:sz w:val="24"/>
          <w:szCs w:val="24"/>
        </w:rPr>
        <w:tab/>
      </w:r>
      <w:r w:rsidRPr="00F4611F">
        <w:rPr>
          <w:sz w:val="24"/>
          <w:szCs w:val="24"/>
        </w:rPr>
        <w:tab/>
      </w:r>
      <w:r w:rsidRPr="00F4611F">
        <w:rPr>
          <w:sz w:val="24"/>
          <w:szCs w:val="24"/>
        </w:rPr>
        <w:tab/>
        <w:t>teljes</w:t>
      </w:r>
    </w:p>
    <w:p w:rsidR="00E80C46" w:rsidRPr="00F4611F" w:rsidRDefault="00E80C46" w:rsidP="00E80C46">
      <w:pPr>
        <w:jc w:val="both"/>
        <w:rPr>
          <w:sz w:val="24"/>
          <w:szCs w:val="24"/>
        </w:rPr>
      </w:pPr>
      <w:r w:rsidRPr="00F4611F">
        <w:rPr>
          <w:sz w:val="24"/>
          <w:szCs w:val="24"/>
        </w:rPr>
        <w:t>Óvoda utca</w:t>
      </w:r>
      <w:r w:rsidRPr="00F4611F">
        <w:rPr>
          <w:sz w:val="24"/>
          <w:szCs w:val="24"/>
        </w:rPr>
        <w:tab/>
      </w:r>
      <w:r w:rsidRPr="00F4611F">
        <w:rPr>
          <w:sz w:val="24"/>
          <w:szCs w:val="24"/>
        </w:rPr>
        <w:tab/>
      </w:r>
      <w:r w:rsidRPr="00F4611F">
        <w:rPr>
          <w:sz w:val="24"/>
          <w:szCs w:val="24"/>
        </w:rPr>
        <w:tab/>
        <w:t>teljes</w:t>
      </w:r>
    </w:p>
    <w:p w:rsidR="00E80C46" w:rsidRPr="00F4611F" w:rsidRDefault="00E80C46" w:rsidP="00E80C46">
      <w:pPr>
        <w:jc w:val="both"/>
        <w:rPr>
          <w:sz w:val="24"/>
          <w:szCs w:val="24"/>
        </w:rPr>
      </w:pPr>
      <w:proofErr w:type="spellStart"/>
      <w:r w:rsidRPr="00F4611F">
        <w:rPr>
          <w:sz w:val="24"/>
          <w:szCs w:val="24"/>
        </w:rPr>
        <w:t>Nyírjes</w:t>
      </w:r>
      <w:proofErr w:type="spellEnd"/>
      <w:r w:rsidRPr="00F4611F">
        <w:rPr>
          <w:sz w:val="24"/>
          <w:szCs w:val="24"/>
        </w:rPr>
        <w:t xml:space="preserve"> </w:t>
      </w:r>
      <w:r w:rsidRPr="00F4611F">
        <w:rPr>
          <w:sz w:val="24"/>
          <w:szCs w:val="24"/>
        </w:rPr>
        <w:tab/>
      </w:r>
      <w:r w:rsidRPr="00F4611F">
        <w:rPr>
          <w:sz w:val="24"/>
          <w:szCs w:val="24"/>
        </w:rPr>
        <w:tab/>
      </w:r>
      <w:r w:rsidRPr="00F4611F">
        <w:rPr>
          <w:sz w:val="24"/>
          <w:szCs w:val="24"/>
        </w:rPr>
        <w:tab/>
        <w:t>teljes</w:t>
      </w:r>
    </w:p>
    <w:p w:rsidR="00E80C46" w:rsidRPr="00F4611F" w:rsidRDefault="00E80C46" w:rsidP="00E80C46">
      <w:pPr>
        <w:jc w:val="both"/>
        <w:rPr>
          <w:sz w:val="24"/>
          <w:szCs w:val="24"/>
        </w:rPr>
      </w:pPr>
      <w:r w:rsidRPr="00F4611F">
        <w:rPr>
          <w:sz w:val="24"/>
          <w:szCs w:val="24"/>
        </w:rPr>
        <w:t>Vasútsor utca</w:t>
      </w:r>
      <w:r w:rsidRPr="00F4611F">
        <w:rPr>
          <w:sz w:val="24"/>
          <w:szCs w:val="24"/>
        </w:rPr>
        <w:tab/>
      </w:r>
      <w:r w:rsidRPr="00F4611F">
        <w:rPr>
          <w:sz w:val="24"/>
          <w:szCs w:val="24"/>
        </w:rPr>
        <w:tab/>
      </w:r>
      <w:r>
        <w:rPr>
          <w:sz w:val="24"/>
          <w:szCs w:val="24"/>
        </w:rPr>
        <w:tab/>
      </w:r>
      <w:r w:rsidRPr="00F4611F">
        <w:rPr>
          <w:sz w:val="24"/>
          <w:szCs w:val="24"/>
        </w:rPr>
        <w:t>teljes</w:t>
      </w:r>
    </w:p>
    <w:p w:rsidR="00E80C46" w:rsidRPr="00F4611F" w:rsidRDefault="00E80C46" w:rsidP="00E80C46">
      <w:pPr>
        <w:jc w:val="both"/>
        <w:rPr>
          <w:sz w:val="24"/>
          <w:szCs w:val="24"/>
        </w:rPr>
      </w:pPr>
      <w:r w:rsidRPr="00F4611F">
        <w:rPr>
          <w:sz w:val="24"/>
          <w:szCs w:val="24"/>
        </w:rPr>
        <w:t xml:space="preserve">Vörösmarty utca </w:t>
      </w:r>
      <w:r w:rsidRPr="00F4611F">
        <w:rPr>
          <w:sz w:val="24"/>
          <w:szCs w:val="24"/>
        </w:rPr>
        <w:tab/>
      </w:r>
      <w:r w:rsidRPr="00F4611F">
        <w:rPr>
          <w:sz w:val="24"/>
          <w:szCs w:val="24"/>
        </w:rPr>
        <w:tab/>
        <w:t>teljes</w:t>
      </w:r>
    </w:p>
    <w:p w:rsidR="00E80C46" w:rsidRPr="00F4611F" w:rsidRDefault="00E80C46" w:rsidP="00E80C46">
      <w:pPr>
        <w:jc w:val="both"/>
        <w:rPr>
          <w:sz w:val="24"/>
          <w:szCs w:val="24"/>
        </w:rPr>
      </w:pPr>
    </w:p>
    <w:p w:rsidR="00E80C46" w:rsidRPr="00BD7EB2" w:rsidRDefault="00E80C46" w:rsidP="00E80C46">
      <w:pPr>
        <w:ind w:start="18pt"/>
        <w:jc w:val="both"/>
        <w:rPr>
          <w:rFonts w:ascii="TimesNewRomanPSMT" w:eastAsia="TimesNewRomanPSMT" w:hAnsi="TimesNewRomanPSMT" w:cs="TimesNewRomanPSMT"/>
          <w:b/>
          <w:sz w:val="24"/>
          <w:szCs w:val="24"/>
        </w:rPr>
      </w:pPr>
      <w:r>
        <w:rPr>
          <w:rFonts w:ascii="TimesNewRomanPSMT" w:eastAsia="TimesNewRomanPSMT" w:hAnsi="TimesNewRomanPSMT" w:cs="TimesNewRomanPSMT"/>
          <w:b/>
          <w:sz w:val="24"/>
          <w:szCs w:val="24"/>
        </w:rPr>
        <w:t xml:space="preserve">                                                                          3</w:t>
      </w:r>
      <w:proofErr w:type="gramStart"/>
      <w:r>
        <w:rPr>
          <w:rFonts w:ascii="TimesNewRomanPSMT" w:eastAsia="TimesNewRomanPSMT" w:hAnsi="TimesNewRomanPSMT" w:cs="TimesNewRomanPSMT"/>
          <w:b/>
          <w:sz w:val="24"/>
          <w:szCs w:val="24"/>
        </w:rPr>
        <w:t>.melléklet</w:t>
      </w:r>
      <w:proofErr w:type="gramEnd"/>
      <w:r>
        <w:rPr>
          <w:rFonts w:ascii="TimesNewRomanPSMT" w:eastAsia="TimesNewRomanPSMT" w:hAnsi="TimesNewRomanPSMT" w:cs="TimesNewRomanPSMT"/>
          <w:b/>
          <w:sz w:val="24"/>
          <w:szCs w:val="24"/>
        </w:rPr>
        <w:t xml:space="preserve"> a ../2016.(..) rendelethez</w:t>
      </w:r>
    </w:p>
    <w:p w:rsidR="00E80C46" w:rsidRDefault="00E80C46" w:rsidP="00E80C46">
      <w:pPr>
        <w:jc w:val="both"/>
        <w:rPr>
          <w:sz w:val="24"/>
          <w:szCs w:val="24"/>
        </w:rPr>
      </w:pPr>
    </w:p>
    <w:p w:rsidR="00E80C46" w:rsidRDefault="00E80C46" w:rsidP="00E80C46">
      <w:pPr>
        <w:jc w:val="both"/>
        <w:rPr>
          <w:sz w:val="24"/>
          <w:szCs w:val="24"/>
        </w:rPr>
      </w:pPr>
      <w:r>
        <w:rPr>
          <w:sz w:val="24"/>
          <w:szCs w:val="24"/>
        </w:rPr>
        <w:t>Az iskola-egészségügyi körzet által ellátott nevelési-oktatási intézmények:</w:t>
      </w:r>
    </w:p>
    <w:p w:rsidR="00E80C46" w:rsidRDefault="00E80C46" w:rsidP="00E80C46">
      <w:pPr>
        <w:jc w:val="both"/>
        <w:rPr>
          <w:sz w:val="24"/>
          <w:szCs w:val="24"/>
        </w:rPr>
      </w:pPr>
    </w:p>
    <w:p w:rsidR="00E80C46" w:rsidRPr="004D371D" w:rsidRDefault="00E80C46" w:rsidP="00E80C46">
      <w:pPr>
        <w:jc w:val="both"/>
        <w:rPr>
          <w:sz w:val="24"/>
          <w:szCs w:val="24"/>
        </w:rPr>
      </w:pPr>
      <w:r w:rsidRPr="004D371D">
        <w:rPr>
          <w:sz w:val="24"/>
          <w:szCs w:val="24"/>
        </w:rPr>
        <w:t xml:space="preserve">Szentmártonkátai Arany János Általános Iskola </w:t>
      </w:r>
    </w:p>
    <w:p w:rsidR="00E80C46" w:rsidRPr="004D371D" w:rsidRDefault="00E80C46" w:rsidP="00E80C46">
      <w:pPr>
        <w:jc w:val="both"/>
        <w:rPr>
          <w:sz w:val="24"/>
          <w:szCs w:val="24"/>
        </w:rPr>
      </w:pPr>
      <w:r w:rsidRPr="004D371D">
        <w:rPr>
          <w:sz w:val="24"/>
          <w:szCs w:val="24"/>
        </w:rPr>
        <w:t xml:space="preserve">Székely József Református Általános Iskola  </w:t>
      </w:r>
    </w:p>
    <w:p w:rsidR="00E80C46" w:rsidRDefault="00E80C46" w:rsidP="00E80C46">
      <w:pPr>
        <w:ind w:start="18pt"/>
        <w:jc w:val="center"/>
        <w:rPr>
          <w:b/>
          <w:sz w:val="24"/>
        </w:rPr>
      </w:pPr>
    </w:p>
    <w:p w:rsidR="00E80C46" w:rsidRDefault="00E80C46" w:rsidP="00E80C46">
      <w:pPr>
        <w:ind w:start="18pt"/>
        <w:jc w:val="center"/>
        <w:rPr>
          <w:b/>
          <w:sz w:val="24"/>
        </w:rPr>
      </w:pPr>
    </w:p>
    <w:p w:rsidR="00E80C46" w:rsidRDefault="00E80C46" w:rsidP="00E80C46">
      <w:pPr>
        <w:ind w:start="18pt"/>
        <w:jc w:val="center"/>
        <w:rPr>
          <w:b/>
          <w:sz w:val="24"/>
        </w:rPr>
      </w:pPr>
      <w:r>
        <w:rPr>
          <w:b/>
          <w:sz w:val="24"/>
        </w:rPr>
        <w:t>I. Általános indokolás</w:t>
      </w:r>
    </w:p>
    <w:p w:rsidR="00E80C46" w:rsidRPr="0042450D" w:rsidRDefault="00E80C46" w:rsidP="00E80C46">
      <w:pPr>
        <w:jc w:val="center"/>
        <w:rPr>
          <w:sz w:val="24"/>
          <w:szCs w:val="24"/>
        </w:rPr>
      </w:pPr>
    </w:p>
    <w:p w:rsidR="00E80C46" w:rsidRPr="0042450D" w:rsidRDefault="00E80C46" w:rsidP="00E80C46">
      <w:pPr>
        <w:ind w:firstLine="10.20pt"/>
        <w:jc w:val="both"/>
        <w:rPr>
          <w:i/>
          <w:sz w:val="22"/>
          <w:szCs w:val="22"/>
        </w:rPr>
      </w:pPr>
      <w:r w:rsidRPr="0042450D">
        <w:rPr>
          <w:bCs/>
          <w:i/>
          <w:sz w:val="22"/>
          <w:szCs w:val="22"/>
        </w:rPr>
        <w:t xml:space="preserve">Az egészségügyi alapellátásról szóló 2015. évi CXXIII. törvény 5. § </w:t>
      </w:r>
      <w:r w:rsidRPr="0042450D">
        <w:rPr>
          <w:i/>
          <w:sz w:val="22"/>
          <w:szCs w:val="22"/>
        </w:rPr>
        <w:t>(1) alapján a települési önkormányzat az egészségügyi alapellátás körében gondoskodik:</w:t>
      </w:r>
    </w:p>
    <w:p w:rsidR="00E80C46" w:rsidRPr="0042450D" w:rsidRDefault="00E80C46" w:rsidP="00E80C46">
      <w:pPr>
        <w:ind w:firstLine="10.20pt"/>
        <w:jc w:val="both"/>
        <w:rPr>
          <w:i/>
          <w:sz w:val="22"/>
          <w:szCs w:val="22"/>
        </w:rPr>
      </w:pPr>
      <w:proofErr w:type="gramStart"/>
      <w:r w:rsidRPr="0042450D">
        <w:rPr>
          <w:i/>
          <w:iCs/>
          <w:sz w:val="22"/>
          <w:szCs w:val="22"/>
        </w:rPr>
        <w:t>a</w:t>
      </w:r>
      <w:proofErr w:type="gramEnd"/>
      <w:r w:rsidRPr="0042450D">
        <w:rPr>
          <w:i/>
          <w:iCs/>
          <w:sz w:val="22"/>
          <w:szCs w:val="22"/>
        </w:rPr>
        <w:t xml:space="preserve">) </w:t>
      </w:r>
      <w:proofErr w:type="spellStart"/>
      <w:r w:rsidRPr="0042450D">
        <w:rPr>
          <w:i/>
          <w:sz w:val="22"/>
          <w:szCs w:val="22"/>
        </w:rPr>
        <w:t>a</w:t>
      </w:r>
      <w:proofErr w:type="spellEnd"/>
      <w:r w:rsidRPr="0042450D">
        <w:rPr>
          <w:i/>
          <w:sz w:val="22"/>
          <w:szCs w:val="22"/>
        </w:rPr>
        <w:t xml:space="preserve"> háziorvosi, házi gyermekorvosi ellátásról,</w:t>
      </w:r>
    </w:p>
    <w:p w:rsidR="00E80C46" w:rsidRPr="0042450D" w:rsidRDefault="00E80C46" w:rsidP="00E80C46">
      <w:pPr>
        <w:ind w:firstLine="10.20pt"/>
        <w:jc w:val="both"/>
        <w:rPr>
          <w:i/>
          <w:sz w:val="22"/>
          <w:szCs w:val="22"/>
        </w:rPr>
      </w:pPr>
      <w:r w:rsidRPr="0042450D">
        <w:rPr>
          <w:i/>
          <w:iCs/>
          <w:sz w:val="22"/>
          <w:szCs w:val="22"/>
        </w:rPr>
        <w:t xml:space="preserve">b) </w:t>
      </w:r>
      <w:r w:rsidRPr="0042450D">
        <w:rPr>
          <w:i/>
          <w:sz w:val="22"/>
          <w:szCs w:val="22"/>
        </w:rPr>
        <w:t>a fogorvosi alapellátásról,</w:t>
      </w:r>
    </w:p>
    <w:p w:rsidR="00E80C46" w:rsidRPr="0042450D" w:rsidRDefault="00E80C46" w:rsidP="00E80C46">
      <w:pPr>
        <w:ind w:firstLine="10.20pt"/>
        <w:jc w:val="both"/>
        <w:rPr>
          <w:i/>
          <w:sz w:val="22"/>
          <w:szCs w:val="22"/>
        </w:rPr>
      </w:pPr>
      <w:r w:rsidRPr="0042450D">
        <w:rPr>
          <w:i/>
          <w:iCs/>
          <w:sz w:val="22"/>
          <w:szCs w:val="22"/>
        </w:rPr>
        <w:t xml:space="preserve">c) </w:t>
      </w:r>
      <w:r w:rsidRPr="0042450D">
        <w:rPr>
          <w:i/>
          <w:sz w:val="22"/>
          <w:szCs w:val="22"/>
        </w:rPr>
        <w:t>az alapellátáshoz kapcsolódó háziorvosi, házi gyermekorvosi és fogorvosi ügyeleti ellátásról,</w:t>
      </w:r>
    </w:p>
    <w:p w:rsidR="00E80C46" w:rsidRPr="0042450D" w:rsidRDefault="00E80C46" w:rsidP="00E80C46">
      <w:pPr>
        <w:ind w:firstLine="10.20pt"/>
        <w:jc w:val="both"/>
        <w:rPr>
          <w:i/>
          <w:sz w:val="22"/>
          <w:szCs w:val="22"/>
        </w:rPr>
      </w:pPr>
      <w:r w:rsidRPr="0042450D">
        <w:rPr>
          <w:i/>
          <w:iCs/>
          <w:sz w:val="22"/>
          <w:szCs w:val="22"/>
        </w:rPr>
        <w:t xml:space="preserve">d) </w:t>
      </w:r>
      <w:r w:rsidRPr="0042450D">
        <w:rPr>
          <w:i/>
          <w:sz w:val="22"/>
          <w:szCs w:val="22"/>
        </w:rPr>
        <w:t>a védőnői ellátásról, és</w:t>
      </w:r>
    </w:p>
    <w:p w:rsidR="00E80C46" w:rsidRPr="0042450D" w:rsidRDefault="00E80C46" w:rsidP="00E80C46">
      <w:pPr>
        <w:ind w:firstLine="10.20pt"/>
        <w:jc w:val="both"/>
        <w:rPr>
          <w:i/>
          <w:sz w:val="22"/>
          <w:szCs w:val="22"/>
        </w:rPr>
      </w:pPr>
      <w:proofErr w:type="gramStart"/>
      <w:r w:rsidRPr="0042450D">
        <w:rPr>
          <w:i/>
          <w:iCs/>
          <w:sz w:val="22"/>
          <w:szCs w:val="22"/>
        </w:rPr>
        <w:t>e</w:t>
      </w:r>
      <w:proofErr w:type="gramEnd"/>
      <w:r w:rsidRPr="0042450D">
        <w:rPr>
          <w:i/>
          <w:iCs/>
          <w:sz w:val="22"/>
          <w:szCs w:val="22"/>
        </w:rPr>
        <w:t xml:space="preserve">) </w:t>
      </w:r>
      <w:r w:rsidRPr="0042450D">
        <w:rPr>
          <w:i/>
          <w:sz w:val="22"/>
          <w:szCs w:val="22"/>
        </w:rPr>
        <w:t>az iskola-egészségügyi ellátásról.</w:t>
      </w:r>
    </w:p>
    <w:p w:rsidR="00E80C46" w:rsidRPr="0042450D" w:rsidRDefault="00E80C46" w:rsidP="00E80C46">
      <w:pPr>
        <w:ind w:firstLine="10.20pt"/>
        <w:jc w:val="both"/>
        <w:rPr>
          <w:i/>
          <w:sz w:val="22"/>
          <w:szCs w:val="22"/>
        </w:rPr>
      </w:pPr>
      <w:r w:rsidRPr="0042450D">
        <w:rPr>
          <w:i/>
          <w:sz w:val="22"/>
          <w:szCs w:val="22"/>
        </w:rPr>
        <w:t>(2) Az alapellátás nyújtását érintő jogviszony megváltoztatásáról szóló döntésének meghozatala során a települési önkormányzat kikéri az alapellátást végző orvos, illetve védőnő véleményét.</w:t>
      </w:r>
    </w:p>
    <w:p w:rsidR="00E80C46" w:rsidRPr="0042450D" w:rsidRDefault="00E80C46" w:rsidP="00E80C46">
      <w:pPr>
        <w:ind w:firstLine="10.20pt"/>
        <w:jc w:val="both"/>
        <w:rPr>
          <w:i/>
          <w:sz w:val="22"/>
          <w:szCs w:val="22"/>
        </w:rPr>
      </w:pPr>
      <w:r w:rsidRPr="0042450D">
        <w:rPr>
          <w:bCs/>
          <w:i/>
          <w:sz w:val="22"/>
          <w:szCs w:val="22"/>
        </w:rPr>
        <w:lastRenderedPageBreak/>
        <w:t>A rendelet 6. §</w:t>
      </w:r>
      <w:r w:rsidRPr="0042450D">
        <w:rPr>
          <w:b/>
          <w:bCs/>
          <w:i/>
          <w:sz w:val="22"/>
          <w:szCs w:val="22"/>
        </w:rPr>
        <w:t xml:space="preserve"> </w:t>
      </w:r>
      <w:r w:rsidRPr="0042450D">
        <w:rPr>
          <w:i/>
          <w:sz w:val="22"/>
          <w:szCs w:val="22"/>
        </w:rPr>
        <w:t>(1</w:t>
      </w:r>
      <w:proofErr w:type="gramStart"/>
      <w:r w:rsidRPr="0042450D">
        <w:rPr>
          <w:i/>
          <w:sz w:val="22"/>
          <w:szCs w:val="22"/>
        </w:rPr>
        <w:t>)</w:t>
      </w:r>
      <w:r>
        <w:rPr>
          <w:i/>
          <w:sz w:val="22"/>
          <w:szCs w:val="22"/>
        </w:rPr>
        <w:t>bekezdése</w:t>
      </w:r>
      <w:proofErr w:type="gramEnd"/>
      <w:r>
        <w:rPr>
          <w:i/>
          <w:sz w:val="22"/>
          <w:szCs w:val="22"/>
        </w:rPr>
        <w:t xml:space="preserve"> kimondja: </w:t>
      </w:r>
      <w:r w:rsidRPr="0042450D">
        <w:rPr>
          <w:i/>
          <w:sz w:val="22"/>
          <w:szCs w:val="22"/>
        </w:rPr>
        <w:t xml:space="preserve"> A települési önkormányzat képviselő-testülete - a Kormány által kijelölt praxiskezelő által megadott szempontokat figyelembe véve - rendeletben megállapítja és kialakítja az egészségügyi alapellátások körzeteit. Több településre is kiterjedő ellátás esetén a körzet székhelyét az érintett települési önkormányzatok erre irányuló megállapodásban határozzák meg.</w:t>
      </w:r>
    </w:p>
    <w:p w:rsidR="00E80C46" w:rsidRPr="0042450D" w:rsidRDefault="00E80C46" w:rsidP="00E80C46">
      <w:pPr>
        <w:ind w:firstLine="10.20pt"/>
        <w:jc w:val="both"/>
        <w:rPr>
          <w:i/>
          <w:sz w:val="22"/>
          <w:szCs w:val="22"/>
        </w:rPr>
      </w:pPr>
      <w:r w:rsidRPr="0042450D">
        <w:rPr>
          <w:i/>
          <w:sz w:val="22"/>
          <w:szCs w:val="22"/>
        </w:rPr>
        <w:t>(2) Az (1) bekezdés szerinti körzetek megállapítása és kialakítása során ki kell kérni az alapellátásért felelős országos módszertani intézet véleményét is.</w:t>
      </w:r>
    </w:p>
    <w:p w:rsidR="00E80C46" w:rsidRDefault="00E80C46" w:rsidP="00E80C46">
      <w:pPr>
        <w:jc w:val="center"/>
        <w:rPr>
          <w:b/>
          <w:sz w:val="24"/>
        </w:rPr>
      </w:pPr>
    </w:p>
    <w:p w:rsidR="00E80C46" w:rsidRDefault="00E80C46" w:rsidP="00E80C46">
      <w:pPr>
        <w:jc w:val="center"/>
        <w:rPr>
          <w:b/>
          <w:sz w:val="24"/>
        </w:rPr>
      </w:pPr>
      <w:r>
        <w:rPr>
          <w:b/>
          <w:sz w:val="24"/>
        </w:rPr>
        <w:t>II. Részletes indoklás</w:t>
      </w:r>
    </w:p>
    <w:p w:rsidR="00E80C46" w:rsidRDefault="00E80C46" w:rsidP="00E80C46">
      <w:pPr>
        <w:jc w:val="both"/>
        <w:rPr>
          <w:sz w:val="24"/>
        </w:rPr>
      </w:pPr>
    </w:p>
    <w:p w:rsidR="00E80C46" w:rsidRPr="00AA3A6E" w:rsidRDefault="00E80C46" w:rsidP="00E80C46">
      <w:pPr>
        <w:jc w:val="both"/>
        <w:rPr>
          <w:i/>
          <w:sz w:val="24"/>
        </w:rPr>
      </w:pPr>
      <w:r w:rsidRPr="00AA3A6E">
        <w:rPr>
          <w:i/>
          <w:sz w:val="24"/>
        </w:rPr>
        <w:t xml:space="preserve">                                                                       1-2. §- hoz </w:t>
      </w:r>
    </w:p>
    <w:p w:rsidR="00E80C46" w:rsidRPr="00AA3A6E" w:rsidRDefault="00E80C46" w:rsidP="00E80C46">
      <w:pPr>
        <w:jc w:val="both"/>
        <w:rPr>
          <w:i/>
          <w:sz w:val="24"/>
          <w:szCs w:val="24"/>
        </w:rPr>
      </w:pPr>
      <w:r w:rsidRPr="00AA3A6E">
        <w:rPr>
          <w:i/>
          <w:sz w:val="24"/>
          <w:szCs w:val="24"/>
        </w:rPr>
        <w:t xml:space="preserve">A rendelet célját, hatályát határozza meg. </w:t>
      </w:r>
    </w:p>
    <w:p w:rsidR="00E80C46" w:rsidRPr="00AA3A6E" w:rsidRDefault="00E80C46" w:rsidP="00E80C46">
      <w:pPr>
        <w:jc w:val="both"/>
        <w:rPr>
          <w:i/>
          <w:sz w:val="24"/>
        </w:rPr>
      </w:pPr>
      <w:r w:rsidRPr="00AA3A6E">
        <w:rPr>
          <w:b/>
          <w:i/>
          <w:sz w:val="24"/>
          <w:szCs w:val="24"/>
        </w:rPr>
        <w:t xml:space="preserve">                </w:t>
      </w:r>
      <w:r w:rsidRPr="00AA3A6E">
        <w:rPr>
          <w:i/>
          <w:sz w:val="24"/>
        </w:rPr>
        <w:t xml:space="preserve">                                              </w:t>
      </w:r>
    </w:p>
    <w:p w:rsidR="00E80C46" w:rsidRPr="00AA3A6E" w:rsidRDefault="00E80C46" w:rsidP="00E80C46">
      <w:pPr>
        <w:jc w:val="both"/>
        <w:rPr>
          <w:b/>
          <w:i/>
          <w:sz w:val="24"/>
          <w:szCs w:val="24"/>
        </w:rPr>
      </w:pPr>
      <w:r w:rsidRPr="00AA3A6E">
        <w:rPr>
          <w:i/>
          <w:sz w:val="24"/>
        </w:rPr>
        <w:t xml:space="preserve">                                                                        3-4. §- hoz</w:t>
      </w:r>
      <w:r w:rsidRPr="00AA3A6E">
        <w:rPr>
          <w:b/>
          <w:i/>
          <w:sz w:val="24"/>
          <w:szCs w:val="24"/>
        </w:rPr>
        <w:t xml:space="preserve">                                                            </w:t>
      </w:r>
    </w:p>
    <w:p w:rsidR="00E80C46" w:rsidRPr="00AA3A6E" w:rsidRDefault="00E80C46" w:rsidP="00E80C46">
      <w:pPr>
        <w:jc w:val="both"/>
        <w:rPr>
          <w:i/>
          <w:sz w:val="24"/>
          <w:szCs w:val="24"/>
        </w:rPr>
      </w:pPr>
      <w:r w:rsidRPr="00AA3A6E">
        <w:rPr>
          <w:i/>
          <w:sz w:val="24"/>
          <w:szCs w:val="24"/>
        </w:rPr>
        <w:t>A háziorvosi, házi gyermekorvosi körzetekről rendelkezik.</w:t>
      </w:r>
    </w:p>
    <w:p w:rsidR="00E80C46" w:rsidRPr="00AA3A6E" w:rsidRDefault="00E80C46" w:rsidP="00E80C46">
      <w:pPr>
        <w:jc w:val="both"/>
        <w:rPr>
          <w:i/>
          <w:sz w:val="24"/>
        </w:rPr>
      </w:pPr>
      <w:r w:rsidRPr="00AA3A6E">
        <w:rPr>
          <w:i/>
          <w:sz w:val="24"/>
          <w:szCs w:val="24"/>
        </w:rPr>
        <w:t xml:space="preserve"> </w:t>
      </w:r>
      <w:r w:rsidRPr="00AA3A6E">
        <w:rPr>
          <w:i/>
          <w:sz w:val="24"/>
        </w:rPr>
        <w:t xml:space="preserve">                                                                      5. §- hoz </w:t>
      </w:r>
    </w:p>
    <w:p w:rsidR="00E80C46" w:rsidRPr="00AA3A6E" w:rsidRDefault="00E80C46" w:rsidP="00E80C46">
      <w:pPr>
        <w:jc w:val="both"/>
        <w:rPr>
          <w:i/>
          <w:sz w:val="24"/>
          <w:szCs w:val="24"/>
        </w:rPr>
      </w:pPr>
      <w:r w:rsidRPr="00AA3A6E">
        <w:rPr>
          <w:i/>
          <w:sz w:val="24"/>
          <w:szCs w:val="24"/>
        </w:rPr>
        <w:t xml:space="preserve">A fogorvosi körzetről rendelkezik. </w:t>
      </w:r>
    </w:p>
    <w:p w:rsidR="00E80C46" w:rsidRPr="00AA3A6E" w:rsidRDefault="00E80C46" w:rsidP="00E80C46">
      <w:pPr>
        <w:jc w:val="both"/>
        <w:rPr>
          <w:i/>
          <w:sz w:val="24"/>
        </w:rPr>
      </w:pPr>
      <w:r w:rsidRPr="00AA3A6E">
        <w:rPr>
          <w:i/>
          <w:sz w:val="24"/>
        </w:rPr>
        <w:t xml:space="preserve">                                                                       6. §- hoz </w:t>
      </w:r>
    </w:p>
    <w:p w:rsidR="00E80C46" w:rsidRPr="00AA3A6E" w:rsidRDefault="00E80C46" w:rsidP="00E80C46">
      <w:pPr>
        <w:jc w:val="both"/>
        <w:rPr>
          <w:i/>
          <w:sz w:val="24"/>
          <w:szCs w:val="24"/>
        </w:rPr>
      </w:pPr>
    </w:p>
    <w:p w:rsidR="00E80C46" w:rsidRPr="00AA3A6E" w:rsidRDefault="00E80C46" w:rsidP="00E80C46">
      <w:pPr>
        <w:jc w:val="both"/>
        <w:rPr>
          <w:b/>
          <w:i/>
          <w:sz w:val="24"/>
          <w:szCs w:val="24"/>
        </w:rPr>
      </w:pPr>
      <w:r w:rsidRPr="00AA3A6E">
        <w:rPr>
          <w:i/>
          <w:sz w:val="24"/>
          <w:szCs w:val="24"/>
        </w:rPr>
        <w:t xml:space="preserve">A védőnői körzeteket határozza meg. </w:t>
      </w:r>
    </w:p>
    <w:p w:rsidR="00E80C46" w:rsidRPr="00AA3A6E" w:rsidRDefault="00454EC0" w:rsidP="00E80C46">
      <w:pPr>
        <w:jc w:val="both"/>
        <w:rPr>
          <w:i/>
          <w:sz w:val="24"/>
        </w:rPr>
      </w:pPr>
      <w:r>
        <w:rPr>
          <w:i/>
          <w:sz w:val="24"/>
        </w:rPr>
        <w:t xml:space="preserve">      </w:t>
      </w:r>
      <w:r w:rsidR="00E80C46" w:rsidRPr="00AA3A6E">
        <w:rPr>
          <w:i/>
          <w:sz w:val="24"/>
        </w:rPr>
        <w:t xml:space="preserve">                                                                 7. §- hoz </w:t>
      </w:r>
    </w:p>
    <w:p w:rsidR="00E80C46" w:rsidRPr="00AA3A6E" w:rsidRDefault="00E80C46" w:rsidP="00E80C46">
      <w:pPr>
        <w:jc w:val="both"/>
        <w:rPr>
          <w:i/>
          <w:sz w:val="24"/>
          <w:szCs w:val="24"/>
        </w:rPr>
      </w:pPr>
      <w:r w:rsidRPr="00AA3A6E">
        <w:rPr>
          <w:i/>
          <w:sz w:val="24"/>
          <w:szCs w:val="24"/>
        </w:rPr>
        <w:t>Az iskola-egészségügyi ellátásról rendelkezik</w:t>
      </w:r>
    </w:p>
    <w:p w:rsidR="00E80C46" w:rsidRPr="00AA3A6E" w:rsidRDefault="00E80C46" w:rsidP="00E80C46">
      <w:pPr>
        <w:jc w:val="both"/>
        <w:rPr>
          <w:b/>
          <w:i/>
          <w:sz w:val="24"/>
          <w:szCs w:val="24"/>
        </w:rPr>
      </w:pPr>
      <w:r w:rsidRPr="00AA3A6E">
        <w:rPr>
          <w:b/>
          <w:i/>
          <w:sz w:val="24"/>
          <w:szCs w:val="24"/>
        </w:rPr>
        <w:tab/>
      </w:r>
      <w:r w:rsidRPr="00AA3A6E">
        <w:rPr>
          <w:b/>
          <w:i/>
          <w:sz w:val="24"/>
          <w:szCs w:val="24"/>
        </w:rPr>
        <w:tab/>
      </w:r>
    </w:p>
    <w:p w:rsidR="00E80C46" w:rsidRPr="00AA3A6E" w:rsidRDefault="00E80C46" w:rsidP="00E80C46">
      <w:pPr>
        <w:jc w:val="both"/>
        <w:rPr>
          <w:i/>
          <w:sz w:val="24"/>
        </w:rPr>
      </w:pPr>
      <w:r w:rsidRPr="00AA3A6E">
        <w:rPr>
          <w:i/>
          <w:sz w:val="24"/>
        </w:rPr>
        <w:t xml:space="preserve">                                                                    8. §- hoz </w:t>
      </w:r>
    </w:p>
    <w:p w:rsidR="00E80C46" w:rsidRPr="00AA3A6E" w:rsidRDefault="00E80C46" w:rsidP="00E80C46">
      <w:pPr>
        <w:jc w:val="both"/>
        <w:rPr>
          <w:i/>
          <w:sz w:val="24"/>
          <w:szCs w:val="24"/>
        </w:rPr>
      </w:pPr>
      <w:r w:rsidRPr="00AA3A6E">
        <w:rPr>
          <w:i/>
          <w:sz w:val="24"/>
          <w:szCs w:val="24"/>
        </w:rPr>
        <w:t xml:space="preserve">Az alapellátáshoz kapcsolódó orvosi ügyeleti ellátást szabályozza. </w:t>
      </w:r>
    </w:p>
    <w:p w:rsidR="00E80C46" w:rsidRPr="00AA3A6E" w:rsidRDefault="00E80C46" w:rsidP="00E80C46">
      <w:pPr>
        <w:jc w:val="both"/>
        <w:rPr>
          <w:i/>
          <w:sz w:val="24"/>
        </w:rPr>
      </w:pPr>
    </w:p>
    <w:p w:rsidR="00E80C46" w:rsidRPr="00AA3A6E" w:rsidRDefault="00E80C46" w:rsidP="00E80C46">
      <w:pPr>
        <w:jc w:val="both"/>
        <w:rPr>
          <w:i/>
          <w:sz w:val="24"/>
        </w:rPr>
      </w:pPr>
      <w:r w:rsidRPr="00AA3A6E">
        <w:rPr>
          <w:i/>
          <w:sz w:val="24"/>
        </w:rPr>
        <w:t xml:space="preserve">                                                                    9. §- hoz </w:t>
      </w:r>
    </w:p>
    <w:p w:rsidR="00E80C46" w:rsidRPr="00AA3A6E" w:rsidRDefault="00E80C46" w:rsidP="00E80C46">
      <w:pPr>
        <w:jc w:val="both"/>
        <w:rPr>
          <w:i/>
          <w:sz w:val="24"/>
          <w:szCs w:val="24"/>
        </w:rPr>
      </w:pPr>
      <w:r w:rsidRPr="00AA3A6E">
        <w:rPr>
          <w:i/>
          <w:sz w:val="24"/>
          <w:szCs w:val="24"/>
        </w:rPr>
        <w:t>Záró rendelkezések.</w:t>
      </w:r>
    </w:p>
    <w:p w:rsidR="00E80C46" w:rsidRDefault="00E80C46" w:rsidP="00150B52">
      <w:pPr>
        <w:jc w:val="center"/>
        <w:rPr>
          <w:b/>
          <w:sz w:val="24"/>
          <w:szCs w:val="24"/>
        </w:rPr>
      </w:pPr>
    </w:p>
    <w:p w:rsidR="00E80C46" w:rsidRDefault="00E80C46" w:rsidP="00150B52">
      <w:pPr>
        <w:jc w:val="center"/>
        <w:rPr>
          <w:b/>
          <w:sz w:val="24"/>
          <w:szCs w:val="24"/>
        </w:rPr>
      </w:pPr>
    </w:p>
    <w:p w:rsidR="001C143B" w:rsidRPr="00EB1850" w:rsidRDefault="007E5C40" w:rsidP="008D7D78">
      <w:pPr>
        <w:jc w:val="both"/>
        <w:rPr>
          <w:sz w:val="24"/>
          <w:szCs w:val="24"/>
        </w:rPr>
      </w:pPr>
      <w:r w:rsidRPr="00EB1850">
        <w:rPr>
          <w:sz w:val="24"/>
          <w:szCs w:val="24"/>
        </w:rPr>
        <w:t xml:space="preserve">Az </w:t>
      </w:r>
      <w:r w:rsidR="008D7D78" w:rsidRPr="00EB1850">
        <w:rPr>
          <w:sz w:val="24"/>
          <w:szCs w:val="24"/>
        </w:rPr>
        <w:t>előterjesztés</w:t>
      </w:r>
      <w:r w:rsidR="001C143B" w:rsidRPr="00EB1850">
        <w:rPr>
          <w:sz w:val="24"/>
          <w:szCs w:val="24"/>
        </w:rPr>
        <w:t>t a Pénzügyi és Jogi Bizottság</w:t>
      </w:r>
      <w:r w:rsidR="009D06A8" w:rsidRPr="00EB1850">
        <w:rPr>
          <w:sz w:val="24"/>
          <w:szCs w:val="24"/>
        </w:rPr>
        <w:t xml:space="preserve"> </w:t>
      </w:r>
      <w:r w:rsidR="001C143B" w:rsidRPr="00EB1850">
        <w:rPr>
          <w:sz w:val="24"/>
          <w:szCs w:val="24"/>
        </w:rPr>
        <w:t>véleményezi</w:t>
      </w:r>
      <w:r w:rsidR="006F56B8" w:rsidRPr="00EB1850">
        <w:rPr>
          <w:sz w:val="24"/>
          <w:szCs w:val="24"/>
        </w:rPr>
        <w:t>.</w:t>
      </w:r>
      <w:r w:rsidR="001C143B" w:rsidRPr="00EB1850">
        <w:rPr>
          <w:sz w:val="24"/>
          <w:szCs w:val="24"/>
        </w:rPr>
        <w:t xml:space="preserve"> </w:t>
      </w:r>
    </w:p>
    <w:sectPr w:rsidR="001C143B" w:rsidRPr="00EB1850">
      <w:headerReference w:type="even" r:id="rId8"/>
      <w:headerReference w:type="default" r:id="rId9"/>
      <w:headerReference w:type="first" r:id="rId10"/>
      <w:footnotePr>
        <w:pos w:val="beneathText"/>
      </w:footnotePr>
      <w:pgSz w:w="595.25pt" w:h="841.85pt"/>
      <w:pgMar w:top="70.90pt" w:right="70.90pt" w:bottom="70.90pt" w:left="70.90pt" w:header="35.40pt" w:footer="35.40pt" w:gutter="0pt"/>
      <w:cols w:space="35.40pt"/>
      <w:titlePg/>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EA1BA4" w:rsidRDefault="00EA1BA4">
      <w:r>
        <w:separator/>
      </w:r>
    </w:p>
  </w:endnote>
  <w:endnote w:type="continuationSeparator" w:id="0">
    <w:p w:rsidR="00EA1BA4" w:rsidRDefault="00EA1BA4">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Symbol">
    <w:panose1 w:val="05050102010706020507"/>
    <w:family w:val="roman"/>
    <w:pitch w:val="variable"/>
    <w:sig w:usb0="00000000" w:usb1="10000000" w:usb2="00000000" w:usb3="00000000" w:csb0="80000000" w:csb1="00000000"/>
  </w:font>
  <w:font w:name="Times New Roman">
    <w:panose1 w:val="02020603050405020304"/>
    <w:charset w:characterSet="windows-1250"/>
    <w:family w:val="roman"/>
    <w:pitch w:val="variable"/>
    <w:sig w:usb0="E0002EFF" w:usb1="C000785B" w:usb2="00000009" w:usb3="00000000" w:csb0="000001FF" w:csb1="00000000"/>
  </w:font>
  <w:font w:name="StarSymbol">
    <w:altName w:val="Arial Unicode MS"/>
    <w:charset w:characterSet="iso-8859-1"/>
    <w:family w:val="auto"/>
    <w:pitch w:val="default"/>
  </w:font>
  <w:font w:name="Courier New">
    <w:panose1 w:val="02070309020205020404"/>
    <w:charset w:characterSet="windows-1250"/>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Arial">
    <w:panose1 w:val="020B0604020202020204"/>
    <w:charset w:characterSet="windows-1250"/>
    <w:family w:val="swiss"/>
    <w:pitch w:val="variable"/>
    <w:sig w:usb0="E0002EFF" w:usb1="C0007843" w:usb2="00000009" w:usb3="00000000" w:csb0="000001FF" w:csb1="00000000"/>
  </w:font>
  <w:font w:name="Lucida Sans Unicode">
    <w:panose1 w:val="020B0602030504020204"/>
    <w:charset w:characterSet="windows-1250"/>
    <w:family w:val="swiss"/>
    <w:pitch w:val="variable"/>
    <w:sig w:usb0="80000AFF" w:usb1="0000396B" w:usb2="00000000" w:usb3="00000000" w:csb0="000000BF" w:csb1="00000000"/>
  </w:font>
  <w:font w:name="Tahoma">
    <w:panose1 w:val="020B0604030504040204"/>
    <w:charset w:characterSet="windows-1250"/>
    <w:family w:val="swiss"/>
    <w:pitch w:val="variable"/>
    <w:sig w:usb0="E1002EFF" w:usb1="C000605B" w:usb2="00000029" w:usb3="00000000" w:csb0="000101FF" w:csb1="00000000"/>
  </w:font>
  <w:font w:name="H-Times-Roman">
    <w:altName w:val="Times New Roman"/>
    <w:panose1 w:val="00000000000000000000"/>
    <w:charset w:characterSet="iso-8859-1"/>
    <w:family w:val="auto"/>
    <w:notTrueType/>
    <w:pitch w:val="variable"/>
    <w:sig w:usb0="00000003" w:usb1="00000000" w:usb2="00000000" w:usb3="00000000" w:csb0="00000001" w:csb1="00000000"/>
  </w:font>
  <w:font w:name="TimesNewRomanPSMT">
    <w:altName w:val="Times New Roman"/>
    <w:charset w:characterSet="windows-1250"/>
    <w:family w:val="roman"/>
    <w:pitch w:val="default"/>
  </w:font>
  <w:font w:name="Calibri Light">
    <w:panose1 w:val="020F0302020204030204"/>
    <w:charset w:characterSet="windows-1250"/>
    <w:family w:val="swiss"/>
    <w:pitch w:val="variable"/>
    <w:sig w:usb0="E0002AFF" w:usb1="C000247B" w:usb2="00000009" w:usb3="00000000" w:csb0="000001FF" w:csb1="00000000"/>
  </w:font>
  <w:font w:name="Calibri">
    <w:panose1 w:val="020F0502020204030204"/>
    <w:charset w:characterSet="windows-1250"/>
    <w:family w:val="swiss"/>
    <w:pitch w:val="variable"/>
    <w:sig w:usb0="E0002AFF" w:usb1="C000247B" w:usb2="00000009" w:usb3="00000000" w:csb0="000001FF" w:csb1="00000000"/>
  </w:font>
</w:fonts>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EA1BA4" w:rsidRDefault="00EA1BA4">
      <w:r>
        <w:separator/>
      </w:r>
    </w:p>
  </w:footnote>
  <w:footnote w:type="continuationSeparator" w:id="0">
    <w:p w:rsidR="00EA1BA4" w:rsidRDefault="00EA1BA4">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095038" w:rsidRDefault="00095038" w:rsidP="00747F40">
    <w:pPr>
      <w:pStyle w:val="lfej"/>
      <w:framePr w:wrap="around" w:vAnchor="text" w:hAnchor="margin" w:xAlign="center" w:y="0.05pt"/>
      <w:rPr>
        <w:rStyle w:val="Oldalszm"/>
      </w:rPr>
    </w:pPr>
    <w:r>
      <w:rPr>
        <w:rStyle w:val="Oldalszm"/>
      </w:rPr>
      <w:fldChar w:fldCharType="begin"/>
    </w:r>
    <w:r>
      <w:rPr>
        <w:rStyle w:val="Oldalszm"/>
      </w:rPr>
      <w:instrText xml:space="preserve">PAGE  </w:instrText>
    </w:r>
    <w:r>
      <w:rPr>
        <w:rStyle w:val="Oldalszm"/>
      </w:rPr>
      <w:fldChar w:fldCharType="end"/>
    </w:r>
  </w:p>
  <w:p w:rsidR="00095038" w:rsidRDefault="00095038">
    <w:pPr>
      <w:pStyle w:val="lfej"/>
    </w:pP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095038" w:rsidRDefault="00095038" w:rsidP="00747F40">
    <w:pPr>
      <w:pStyle w:val="lfej"/>
      <w:framePr w:wrap="around" w:vAnchor="text" w:hAnchor="margin" w:xAlign="center" w:y="0.05pt"/>
      <w:rPr>
        <w:rStyle w:val="Oldalszm"/>
      </w:rPr>
    </w:pPr>
    <w:r>
      <w:rPr>
        <w:rStyle w:val="Oldalszm"/>
      </w:rPr>
      <w:fldChar w:fldCharType="begin"/>
    </w:r>
    <w:r>
      <w:rPr>
        <w:rStyle w:val="Oldalszm"/>
      </w:rPr>
      <w:instrText xml:space="preserve">PAGE  </w:instrText>
    </w:r>
    <w:r>
      <w:rPr>
        <w:rStyle w:val="Oldalszm"/>
      </w:rPr>
      <w:fldChar w:fldCharType="separate"/>
    </w:r>
    <w:r w:rsidR="00B73F81">
      <w:rPr>
        <w:rStyle w:val="Oldalszm"/>
        <w:noProof/>
      </w:rPr>
      <w:t>7</w:t>
    </w:r>
    <w:r>
      <w:rPr>
        <w:rStyle w:val="Oldalszm"/>
      </w:rPr>
      <w:fldChar w:fldCharType="end"/>
    </w:r>
  </w:p>
  <w:p w:rsidR="00095038" w:rsidRDefault="00095038">
    <w:pPr>
      <w:pStyle w:val="lfej"/>
      <w:jc w:val="center"/>
    </w:pPr>
  </w:p>
  <w:p w:rsidR="00095038" w:rsidRDefault="00095038">
    <w:pPr>
      <w:pStyle w:val="lfej"/>
      <w:jc w:val="center"/>
    </w:pPr>
  </w:p>
  <w:p w:rsidR="00095038" w:rsidRDefault="00BB5CEA">
    <w:pPr>
      <w:pStyle w:val="lfej"/>
      <w:jc w:val="center"/>
    </w:pPr>
    <w:r>
      <w:rPr>
        <w:noProof/>
        <w:lang w:eastAsia="hu-HU"/>
      </w:rPr>
      <w:drawing>
        <wp:anchor distT="0" distB="0" distL="89535" distR="89535" simplePos="0" relativeHeight="251658240" behindDoc="0" locked="0" layoutInCell="1" allowOverlap="1">
          <wp:simplePos x="0" y="0"/>
          <wp:positionH relativeFrom="page">
            <wp:posOffset>0</wp:posOffset>
          </wp:positionH>
          <wp:positionV relativeFrom="paragraph">
            <wp:posOffset>635</wp:posOffset>
          </wp:positionV>
          <wp:extent cx="299720" cy="115570"/>
          <wp:effectExtent l="9525" t="635" r="5080" b="7620"/>
          <wp:wrapSquare wrapText="largest"/>
          <wp:docPr id="2" name="Text Box 2"/>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299720" cy="1155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
                        <a:headEnd/>
                        <a:tailEnd/>
                      </a14:hiddenLine>
                    </a:ext>
                  </a:extLst>
                </wp:spPr>
                <wp:txbx>
                  <wne:txbxContent>
                    <w:p w:rsidR="00095038" w:rsidRDefault="00095038">
                      <w:pPr>
                        <w:pStyle w:val="lfej"/>
                      </w:pPr>
                    </w:p>
                  </wne:txbxContent>
                </wp:txbx>
                <wp:bodyPr rot="0" vert="horz" wrap="square" lIns="0" tIns="0" rIns="0" bIns="0" anchor="t" anchorCtr="0" upright="1">
                  <a:noAutofit/>
                </wp:bodyPr>
              </wp:wsp>
            </a:graphicData>
          </a:graphic>
          <wp14:sizeRelH relativeFrom="page">
            <wp14:pctWidth>0%</wp14:pctWidth>
          </wp14:sizeRelH>
          <wp14:sizeRelV relativeFrom="page">
            <wp14:pctHeight>0%</wp14:pctHeight>
          </wp14:sizeRelV>
        </wp:anchor>
      </w:drawing>
    </w:r>
  </w:p>
</w:hdr>
</file>

<file path=word/header3.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095038" w:rsidRDefault="00BB5CEA" w:rsidP="00FC7D97">
    <w:pPr>
      <w:pStyle w:val="lfej"/>
      <w:tabs>
        <w:tab w:val="clear" w:pos="226.80pt"/>
        <w:tab w:val="clear" w:pos="453.60pt"/>
      </w:tabs>
      <w:ind w:start="42.55pt"/>
      <w:jc w:val="center"/>
      <w:rPr>
        <w:sz w:val="24"/>
      </w:rPr>
    </w:pPr>
    <w:r w:rsidRPr="00FC7D97">
      <w:rPr>
        <w:noProof/>
        <w:sz w:val="32"/>
        <w:szCs w:val="32"/>
        <w:lang w:eastAsia="hu-HU"/>
      </w:rPr>
      <w:drawing>
        <wp:anchor distT="0" distB="0" distL="89535" distR="89535" simplePos="0" relativeHeight="251657216" behindDoc="0" locked="0" layoutInCell="1" allowOverlap="1">
          <wp:simplePos x="0" y="0"/>
          <wp:positionH relativeFrom="page">
            <wp:posOffset>1094105</wp:posOffset>
          </wp:positionH>
          <wp:positionV relativeFrom="paragraph">
            <wp:posOffset>102235</wp:posOffset>
          </wp:positionV>
          <wp:extent cx="908685" cy="1205230"/>
          <wp:effectExtent l="8255" t="6985" r="6985" b="6985"/>
          <wp:wrapSquare wrapText="largest"/>
          <wp:docPr id="1" name="Text Box 1"/>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908685" cy="12052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
                        <a:headEnd/>
                        <a:tailEnd/>
                      </a14:hiddenLine>
                    </a:ext>
                  </a:extLst>
                </wp:spPr>
                <wp:txbx>
                  <wne:txbxContent>
                    <w:p w:rsidR="00095038" w:rsidRDefault="00095038">
                      <w:pPr>
                        <w:pStyle w:val="lfej"/>
                      </w:pPr>
                      <w:r>
                        <mc:AlternateContent>
                          <mc:Choice Requires="v">
                            <w:object w:dxaOrig="72.95pt" w:dyaOrig="96.30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96pt" o:ole="" filled="t">
                                <v:fill opacity="0" color2="black"/>
                                <v:imagedata r:id="rId1" o:title=""/>
                              </v:shape>
                              <o:OLEObject Type="Embed" ProgID="Word.Document.8" ShapeID="_x0000_i1025" DrawAspect="Content" ObjectID="_1551686661" r:id="rId2"/>
                            </w:object>
                          </mc:Choice>
                          <mc:Fallback>
                            <w:object>
                              <w:drawing>
                                <wp:inline distT="0" distB="0" distL="0" distR="0" wp14:anchorId="48E99537" wp14:editId="214C61BE">
                                  <wp:extent cx="923925" cy="1219200"/>
                                  <wp:effectExtent l="0" t="0" r="0" b="0"/>
                                  <wp:docPr id="1" name="Objektum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1"/>
                                          <pic:cNvPicPr>
                                            <a:picLocks noChangeAspect="1" noChangeArrowheads="1"/>
                                            <a:extLst>
                                              <a:ext uri="{837473B0-CC2E-450a-ABE3-18F120FF3D37}">
                                                <a15:objectPr xmlns:a15="http://schemas.microsoft.com/office/drawing/2012/main" objectId="_1551686661" isActiveX="0" linkType=""/>
                                              </a:ext>
                                            </a:extLst>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3925" cy="1219200"/>
                                          </a:xfrm>
                                          <a:prstGeom prst="rect">
                                            <a:avLst/>
                                          </a:prstGeom>
                                          <a:solidFill>
                                            <a:srgbClr val="FFFFFF">
                                              <a:alpha val="0%"/>
                                            </a:srgbClr>
                                          </a:solidFill>
                                          <a:ln>
                                            <a:noFill/>
                                          </a:ln>
                                        </pic:spPr>
                                      </pic:pic>
                                    </a:graphicData>
                                  </a:graphic>
                                </wp:inline>
                              </w:drawing>
                              <w:objectEmbed w:drawAspect="content" r:id="rId2" w:progId="Word.Document.8" w:shapeId="1" w:fieldCodes=""/>
                            </w:object>
                          </mc:Fallback>
                        </mc:AlternateContent>
                      </w:r>
                    </w:p>
                  </wne:txbxContent>
                </wp:txbx>
                <wp:bodyPr rot="0" vert="horz" wrap="square" lIns="0" tIns="0" rIns="0" bIns="0" anchor="t" anchorCtr="0" upright="1">
                  <a:noAutofit/>
                </wp:bodyPr>
              </wp:wsp>
            </a:graphicData>
          </a:graphic>
          <wp14:sizeRelH relativeFrom="page">
            <wp14:pctWidth>0%</wp14:pctWidth>
          </wp14:sizeRelH>
          <wp14:sizeRelV relativeFrom="page">
            <wp14:pctHeight>0%</wp14:pctHeight>
          </wp14:sizeRelV>
        </wp:anchor>
      </w:drawing>
    </w:r>
    <w:r w:rsidR="00095038" w:rsidRPr="00FC7D97">
      <w:rPr>
        <w:b/>
        <w:sz w:val="32"/>
        <w:szCs w:val="32"/>
      </w:rPr>
      <w:t>Szentmártonkáta</w:t>
    </w:r>
    <w:r w:rsidR="00095038">
      <w:rPr>
        <w:b/>
        <w:sz w:val="32"/>
        <w:szCs w:val="32"/>
      </w:rPr>
      <w:t>i Polgármesteri Hivatal</w:t>
    </w:r>
    <w:r w:rsidR="00095038" w:rsidRPr="00FC7D97">
      <w:rPr>
        <w:b/>
        <w:sz w:val="32"/>
        <w:szCs w:val="32"/>
      </w:rPr>
      <w:br/>
      <w:t>Jegyzője</w:t>
    </w:r>
    <w:r w:rsidR="00095038" w:rsidRPr="00FC7D97">
      <w:rPr>
        <w:b/>
        <w:sz w:val="32"/>
        <w:szCs w:val="32"/>
      </w:rPr>
      <w:br/>
    </w:r>
    <w:r w:rsidR="00095038">
      <w:rPr>
        <w:sz w:val="24"/>
      </w:rPr>
      <w:t xml:space="preserve"> 2254 Szentmártonkáta, Rákóczi út 52/c.</w:t>
    </w:r>
    <w:r w:rsidR="00095038">
      <w:rPr>
        <w:sz w:val="24"/>
      </w:rPr>
      <w:br/>
      <w:t xml:space="preserve">Tel./fax: 29-462-101,   </w:t>
    </w:r>
  </w:p>
  <w:p w:rsidR="00095038" w:rsidRDefault="00095038" w:rsidP="00FC7D97">
    <w:pPr>
      <w:pStyle w:val="lfej"/>
      <w:tabs>
        <w:tab w:val="clear" w:pos="226.80pt"/>
        <w:tab w:val="clear" w:pos="453.60pt"/>
      </w:tabs>
      <w:ind w:start="42.55pt"/>
      <w:jc w:val="center"/>
      <w:rPr>
        <w:sz w:val="24"/>
      </w:rPr>
    </w:pPr>
    <w:proofErr w:type="gramStart"/>
    <w:r>
      <w:rPr>
        <w:sz w:val="24"/>
      </w:rPr>
      <w:t>email</w:t>
    </w:r>
    <w:proofErr w:type="gramEnd"/>
    <w:r>
      <w:rPr>
        <w:sz w:val="24"/>
      </w:rPr>
      <w:t>: jegyzo@szentmartonkata.hu</w:t>
    </w:r>
  </w:p>
  <w:p w:rsidR="00095038" w:rsidRDefault="00095038" w:rsidP="00FC7D97">
    <w:pPr>
      <w:pStyle w:val="lfej"/>
      <w:tabs>
        <w:tab w:val="clear" w:pos="226.80pt"/>
        <w:tab w:val="clear" w:pos="453.60pt"/>
      </w:tabs>
      <w:ind w:start="42.55pt"/>
      <w:jc w:val="center"/>
      <w:rPr>
        <w:sz w:val="24"/>
      </w:rPr>
    </w:pPr>
    <w:proofErr w:type="gramStart"/>
    <w:r>
      <w:rPr>
        <w:sz w:val="24"/>
      </w:rPr>
      <w:t>honlap</w:t>
    </w:r>
    <w:proofErr w:type="gramEnd"/>
    <w:r>
      <w:rPr>
        <w:sz w:val="24"/>
      </w:rPr>
      <w:t>:www.szentmartonkata.hu</w:t>
    </w: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0000001"/>
    <w:multiLevelType w:val="multilevel"/>
    <w:tmpl w:val="00000001"/>
    <w:name w:val="WW8Num1"/>
    <w:lvl w:ilvl="0">
      <w:start w:val="1"/>
      <w:numFmt w:val="none"/>
      <w:suff w:val="nothing"/>
      <w:lvlText w:val=""/>
      <w:lvlJc w:val="start"/>
      <w:pPr>
        <w:tabs>
          <w:tab w:val="num" w:pos="0pt"/>
        </w:tabs>
        <w:ind w:start="0pt" w:firstLine="0pt"/>
      </w:pPr>
    </w:lvl>
    <w:lvl w:ilvl="1">
      <w:start w:val="1"/>
      <w:numFmt w:val="none"/>
      <w:suff w:val="nothing"/>
      <w:lvlText w:val=""/>
      <w:lvlJc w:val="start"/>
      <w:pPr>
        <w:tabs>
          <w:tab w:val="num" w:pos="0pt"/>
        </w:tabs>
        <w:ind w:start="0pt" w:firstLine="0pt"/>
      </w:pPr>
    </w:lvl>
    <w:lvl w:ilvl="2">
      <w:start w:val="1"/>
      <w:numFmt w:val="none"/>
      <w:suff w:val="nothing"/>
      <w:lvlText w:val=""/>
      <w:lvlJc w:val="start"/>
      <w:pPr>
        <w:tabs>
          <w:tab w:val="num" w:pos="0pt"/>
        </w:tabs>
        <w:ind w:start="0pt" w:firstLine="0pt"/>
      </w:pPr>
    </w:lvl>
    <w:lvl w:ilvl="3">
      <w:start w:val="1"/>
      <w:numFmt w:val="none"/>
      <w:suff w:val="nothing"/>
      <w:lvlText w:val=""/>
      <w:lvlJc w:val="start"/>
      <w:pPr>
        <w:tabs>
          <w:tab w:val="num" w:pos="0pt"/>
        </w:tabs>
        <w:ind w:start="0pt" w:firstLine="0pt"/>
      </w:pPr>
    </w:lvl>
    <w:lvl w:ilvl="4">
      <w:start w:val="1"/>
      <w:numFmt w:val="none"/>
      <w:suff w:val="nothing"/>
      <w:lvlText w:val=""/>
      <w:lvlJc w:val="start"/>
      <w:pPr>
        <w:tabs>
          <w:tab w:val="num" w:pos="0pt"/>
        </w:tabs>
        <w:ind w:start="0pt" w:firstLine="0pt"/>
      </w:pPr>
    </w:lvl>
    <w:lvl w:ilvl="5">
      <w:start w:val="1"/>
      <w:numFmt w:val="none"/>
      <w:suff w:val="nothing"/>
      <w:lvlText w:val=""/>
      <w:lvlJc w:val="start"/>
      <w:pPr>
        <w:tabs>
          <w:tab w:val="num" w:pos="0pt"/>
        </w:tabs>
        <w:ind w:start="0pt" w:firstLine="0pt"/>
      </w:pPr>
    </w:lvl>
    <w:lvl w:ilvl="6">
      <w:start w:val="1"/>
      <w:numFmt w:val="none"/>
      <w:suff w:val="nothing"/>
      <w:lvlText w:val=""/>
      <w:lvlJc w:val="start"/>
      <w:pPr>
        <w:tabs>
          <w:tab w:val="num" w:pos="0pt"/>
        </w:tabs>
        <w:ind w:start="0pt" w:firstLine="0pt"/>
      </w:pPr>
    </w:lvl>
    <w:lvl w:ilvl="7">
      <w:start w:val="1"/>
      <w:numFmt w:val="none"/>
      <w:suff w:val="nothing"/>
      <w:lvlText w:val=""/>
      <w:lvlJc w:val="start"/>
      <w:pPr>
        <w:tabs>
          <w:tab w:val="num" w:pos="0pt"/>
        </w:tabs>
        <w:ind w:start="0pt" w:firstLine="0pt"/>
      </w:pPr>
    </w:lvl>
    <w:lvl w:ilvl="8">
      <w:start w:val="1"/>
      <w:numFmt w:val="none"/>
      <w:suff w:val="nothing"/>
      <w:lvlText w:val=""/>
      <w:lvlJc w:val="start"/>
      <w:pPr>
        <w:tabs>
          <w:tab w:val="num" w:pos="0pt"/>
        </w:tabs>
        <w:ind w:start="0pt" w:firstLine="0pt"/>
      </w:pPr>
    </w:lvl>
  </w:abstractNum>
  <w:abstractNum w:abstractNumId="1" w15:restartNumberingAfterBreak="0">
    <w:nsid w:val="00000002"/>
    <w:multiLevelType w:val="multilevel"/>
    <w:tmpl w:val="00000002"/>
    <w:name w:val="WW8Num2"/>
    <w:lvl w:ilvl="0">
      <w:start w:val="1"/>
      <w:numFmt w:val="bullet"/>
      <w:lvlText w:val=""/>
      <w:lvlJc w:val="start"/>
      <w:pPr>
        <w:tabs>
          <w:tab w:val="num" w:pos="18pt"/>
        </w:tabs>
        <w:ind w:start="18pt" w:hanging="18pt"/>
      </w:pPr>
      <w:rPr>
        <w:rFonts w:ascii="Symbol" w:hAnsi="Symbol" w:cs="Times New Roman"/>
      </w:rPr>
    </w:lvl>
    <w:lvl w:ilvl="1">
      <w:start w:val="1"/>
      <w:numFmt w:val="bullet"/>
      <w:lvlText w:val=""/>
      <w:lvlJc w:val="start"/>
      <w:pPr>
        <w:tabs>
          <w:tab w:val="num" w:pos="36pt"/>
        </w:tabs>
        <w:ind w:start="36pt" w:hanging="18pt"/>
      </w:pPr>
      <w:rPr>
        <w:rFonts w:ascii="Symbol" w:hAnsi="Symbol" w:cs="Times New Roman"/>
      </w:rPr>
    </w:lvl>
    <w:lvl w:ilvl="2">
      <w:start w:val="1"/>
      <w:numFmt w:val="bullet"/>
      <w:lvlText w:val=""/>
      <w:lvlJc w:val="start"/>
      <w:pPr>
        <w:tabs>
          <w:tab w:val="num" w:pos="54pt"/>
        </w:tabs>
        <w:ind w:start="54pt" w:hanging="18pt"/>
      </w:pPr>
      <w:rPr>
        <w:rFonts w:ascii="Symbol" w:hAnsi="Symbol" w:cs="Times New Roman"/>
      </w:rPr>
    </w:lvl>
    <w:lvl w:ilvl="3">
      <w:start w:val="1"/>
      <w:numFmt w:val="bullet"/>
      <w:lvlText w:val=""/>
      <w:lvlJc w:val="start"/>
      <w:pPr>
        <w:tabs>
          <w:tab w:val="num" w:pos="72pt"/>
        </w:tabs>
        <w:ind w:start="72pt" w:hanging="18pt"/>
      </w:pPr>
      <w:rPr>
        <w:rFonts w:ascii="Symbol" w:hAnsi="Symbol" w:cs="Times New Roman"/>
      </w:rPr>
    </w:lvl>
    <w:lvl w:ilvl="4">
      <w:start w:val="1"/>
      <w:numFmt w:val="bullet"/>
      <w:lvlText w:val=""/>
      <w:lvlJc w:val="start"/>
      <w:pPr>
        <w:tabs>
          <w:tab w:val="num" w:pos="90pt"/>
        </w:tabs>
        <w:ind w:start="90pt" w:hanging="18pt"/>
      </w:pPr>
      <w:rPr>
        <w:rFonts w:ascii="Symbol" w:hAnsi="Symbol" w:cs="Times New Roman"/>
      </w:rPr>
    </w:lvl>
    <w:lvl w:ilvl="5">
      <w:start w:val="1"/>
      <w:numFmt w:val="bullet"/>
      <w:lvlText w:val=""/>
      <w:lvlJc w:val="start"/>
      <w:pPr>
        <w:tabs>
          <w:tab w:val="num" w:pos="108pt"/>
        </w:tabs>
        <w:ind w:start="108pt" w:hanging="18pt"/>
      </w:pPr>
      <w:rPr>
        <w:rFonts w:ascii="Symbol" w:hAnsi="Symbol" w:cs="Times New Roman"/>
      </w:rPr>
    </w:lvl>
    <w:lvl w:ilvl="6">
      <w:start w:val="1"/>
      <w:numFmt w:val="bullet"/>
      <w:lvlText w:val=""/>
      <w:lvlJc w:val="start"/>
      <w:pPr>
        <w:tabs>
          <w:tab w:val="num" w:pos="126pt"/>
        </w:tabs>
        <w:ind w:start="126pt" w:hanging="18pt"/>
      </w:pPr>
      <w:rPr>
        <w:rFonts w:ascii="Symbol" w:hAnsi="Symbol" w:cs="Times New Roman"/>
      </w:rPr>
    </w:lvl>
    <w:lvl w:ilvl="7">
      <w:start w:val="1"/>
      <w:numFmt w:val="bullet"/>
      <w:lvlText w:val=""/>
      <w:lvlJc w:val="start"/>
      <w:pPr>
        <w:tabs>
          <w:tab w:val="num" w:pos="144pt"/>
        </w:tabs>
        <w:ind w:start="144pt" w:hanging="18pt"/>
      </w:pPr>
      <w:rPr>
        <w:rFonts w:ascii="Symbol" w:hAnsi="Symbol" w:cs="Times New Roman"/>
      </w:rPr>
    </w:lvl>
    <w:lvl w:ilvl="8">
      <w:start w:val="1"/>
      <w:numFmt w:val="bullet"/>
      <w:lvlText w:val=""/>
      <w:lvlJc w:val="start"/>
      <w:pPr>
        <w:tabs>
          <w:tab w:val="num" w:pos="162pt"/>
        </w:tabs>
        <w:ind w:start="162pt" w:hanging="18pt"/>
      </w:pPr>
      <w:rPr>
        <w:rFonts w:ascii="Symbol" w:hAnsi="Symbol" w:cs="Times New Roman"/>
      </w:rPr>
    </w:lvl>
  </w:abstractNum>
  <w:abstractNum w:abstractNumId="2" w15:restartNumberingAfterBreak="0">
    <w:nsid w:val="00000003"/>
    <w:multiLevelType w:val="multilevel"/>
    <w:tmpl w:val="00000003"/>
    <w:name w:val="WW8Num3"/>
    <w:lvl w:ilvl="0">
      <w:start w:val="1"/>
      <w:numFmt w:val="bullet"/>
      <w:lvlText w:val=""/>
      <w:lvlJc w:val="start"/>
      <w:pPr>
        <w:tabs>
          <w:tab w:val="num" w:pos="18pt"/>
        </w:tabs>
        <w:ind w:start="18pt" w:hanging="18pt"/>
      </w:pPr>
      <w:rPr>
        <w:rFonts w:ascii="Symbol" w:hAnsi="Symbol"/>
        <w:sz w:val="18"/>
      </w:rPr>
    </w:lvl>
    <w:lvl w:ilvl="1">
      <w:start w:val="1"/>
      <w:numFmt w:val="bullet"/>
      <w:lvlText w:val=""/>
      <w:lvlJc w:val="start"/>
      <w:pPr>
        <w:tabs>
          <w:tab w:val="num" w:pos="36pt"/>
        </w:tabs>
        <w:ind w:start="36pt" w:hanging="18pt"/>
      </w:pPr>
      <w:rPr>
        <w:rFonts w:ascii="Symbol" w:hAnsi="Symbol"/>
        <w:sz w:val="18"/>
      </w:rPr>
    </w:lvl>
    <w:lvl w:ilvl="2">
      <w:start w:val="1"/>
      <w:numFmt w:val="bullet"/>
      <w:lvlText w:val=""/>
      <w:lvlJc w:val="start"/>
      <w:pPr>
        <w:tabs>
          <w:tab w:val="num" w:pos="54pt"/>
        </w:tabs>
        <w:ind w:start="54pt" w:hanging="18pt"/>
      </w:pPr>
      <w:rPr>
        <w:rFonts w:ascii="Symbol" w:hAnsi="Symbol"/>
        <w:sz w:val="18"/>
      </w:rPr>
    </w:lvl>
    <w:lvl w:ilvl="3">
      <w:start w:val="1"/>
      <w:numFmt w:val="bullet"/>
      <w:lvlText w:val=""/>
      <w:lvlJc w:val="start"/>
      <w:pPr>
        <w:tabs>
          <w:tab w:val="num" w:pos="72pt"/>
        </w:tabs>
        <w:ind w:start="72pt" w:hanging="18pt"/>
      </w:pPr>
      <w:rPr>
        <w:rFonts w:ascii="Symbol" w:hAnsi="Symbol"/>
        <w:sz w:val="18"/>
      </w:rPr>
    </w:lvl>
    <w:lvl w:ilvl="4">
      <w:start w:val="1"/>
      <w:numFmt w:val="bullet"/>
      <w:lvlText w:val=""/>
      <w:lvlJc w:val="start"/>
      <w:pPr>
        <w:tabs>
          <w:tab w:val="num" w:pos="90pt"/>
        </w:tabs>
        <w:ind w:start="90pt" w:hanging="18pt"/>
      </w:pPr>
      <w:rPr>
        <w:rFonts w:ascii="Symbol" w:hAnsi="Symbol"/>
        <w:sz w:val="18"/>
      </w:rPr>
    </w:lvl>
    <w:lvl w:ilvl="5">
      <w:start w:val="1"/>
      <w:numFmt w:val="bullet"/>
      <w:lvlText w:val=""/>
      <w:lvlJc w:val="start"/>
      <w:pPr>
        <w:tabs>
          <w:tab w:val="num" w:pos="108pt"/>
        </w:tabs>
        <w:ind w:start="108pt" w:hanging="18pt"/>
      </w:pPr>
      <w:rPr>
        <w:rFonts w:ascii="Symbol" w:hAnsi="Symbol"/>
        <w:sz w:val="18"/>
      </w:rPr>
    </w:lvl>
    <w:lvl w:ilvl="6">
      <w:start w:val="1"/>
      <w:numFmt w:val="bullet"/>
      <w:lvlText w:val=""/>
      <w:lvlJc w:val="start"/>
      <w:pPr>
        <w:tabs>
          <w:tab w:val="num" w:pos="126pt"/>
        </w:tabs>
        <w:ind w:start="126pt" w:hanging="18pt"/>
      </w:pPr>
      <w:rPr>
        <w:rFonts w:ascii="Symbol" w:hAnsi="Symbol"/>
        <w:sz w:val="18"/>
      </w:rPr>
    </w:lvl>
    <w:lvl w:ilvl="7">
      <w:start w:val="1"/>
      <w:numFmt w:val="bullet"/>
      <w:lvlText w:val=""/>
      <w:lvlJc w:val="start"/>
      <w:pPr>
        <w:tabs>
          <w:tab w:val="num" w:pos="144pt"/>
        </w:tabs>
        <w:ind w:start="144pt" w:hanging="18pt"/>
      </w:pPr>
      <w:rPr>
        <w:rFonts w:ascii="Symbol" w:hAnsi="Symbol"/>
        <w:sz w:val="18"/>
      </w:rPr>
    </w:lvl>
    <w:lvl w:ilvl="8">
      <w:start w:val="1"/>
      <w:numFmt w:val="bullet"/>
      <w:lvlText w:val=""/>
      <w:lvlJc w:val="start"/>
      <w:pPr>
        <w:tabs>
          <w:tab w:val="num" w:pos="162pt"/>
        </w:tabs>
        <w:ind w:start="162pt" w:hanging="18pt"/>
      </w:pPr>
      <w:rPr>
        <w:rFonts w:ascii="Symbol" w:hAnsi="Symbol"/>
        <w:sz w:val="18"/>
      </w:rPr>
    </w:lvl>
  </w:abstractNum>
  <w:abstractNum w:abstractNumId="3" w15:restartNumberingAfterBreak="0">
    <w:nsid w:val="00000004"/>
    <w:multiLevelType w:val="multilevel"/>
    <w:tmpl w:val="00000004"/>
    <w:name w:val="WW8Num4"/>
    <w:lvl w:ilvl="0">
      <w:start w:val="1"/>
      <w:numFmt w:val="bullet"/>
      <w:lvlText w:val=""/>
      <w:lvlJc w:val="start"/>
      <w:pPr>
        <w:tabs>
          <w:tab w:val="num" w:pos="18pt"/>
        </w:tabs>
        <w:ind w:start="18pt" w:hanging="18pt"/>
      </w:pPr>
      <w:rPr>
        <w:rFonts w:ascii="Symbol" w:hAnsi="Symbol"/>
        <w:sz w:val="18"/>
      </w:rPr>
    </w:lvl>
    <w:lvl w:ilvl="1">
      <w:start w:val="1"/>
      <w:numFmt w:val="bullet"/>
      <w:lvlText w:val=""/>
      <w:lvlJc w:val="start"/>
      <w:pPr>
        <w:tabs>
          <w:tab w:val="num" w:pos="36pt"/>
        </w:tabs>
        <w:ind w:start="36pt" w:hanging="18pt"/>
      </w:pPr>
      <w:rPr>
        <w:rFonts w:ascii="Symbol" w:hAnsi="Symbol"/>
        <w:sz w:val="18"/>
      </w:rPr>
    </w:lvl>
    <w:lvl w:ilvl="2">
      <w:start w:val="1"/>
      <w:numFmt w:val="bullet"/>
      <w:lvlText w:val=""/>
      <w:lvlJc w:val="start"/>
      <w:pPr>
        <w:tabs>
          <w:tab w:val="num" w:pos="54pt"/>
        </w:tabs>
        <w:ind w:start="54pt" w:hanging="18pt"/>
      </w:pPr>
      <w:rPr>
        <w:rFonts w:ascii="Symbol" w:hAnsi="Symbol"/>
        <w:sz w:val="18"/>
      </w:rPr>
    </w:lvl>
    <w:lvl w:ilvl="3">
      <w:start w:val="1"/>
      <w:numFmt w:val="bullet"/>
      <w:lvlText w:val=""/>
      <w:lvlJc w:val="start"/>
      <w:pPr>
        <w:tabs>
          <w:tab w:val="num" w:pos="72pt"/>
        </w:tabs>
        <w:ind w:start="72pt" w:hanging="18pt"/>
      </w:pPr>
      <w:rPr>
        <w:rFonts w:ascii="Symbol" w:hAnsi="Symbol"/>
        <w:sz w:val="18"/>
      </w:rPr>
    </w:lvl>
    <w:lvl w:ilvl="4">
      <w:start w:val="1"/>
      <w:numFmt w:val="bullet"/>
      <w:lvlText w:val=""/>
      <w:lvlJc w:val="start"/>
      <w:pPr>
        <w:tabs>
          <w:tab w:val="num" w:pos="90pt"/>
        </w:tabs>
        <w:ind w:start="90pt" w:hanging="18pt"/>
      </w:pPr>
      <w:rPr>
        <w:rFonts w:ascii="Symbol" w:hAnsi="Symbol"/>
        <w:sz w:val="18"/>
      </w:rPr>
    </w:lvl>
    <w:lvl w:ilvl="5">
      <w:start w:val="1"/>
      <w:numFmt w:val="bullet"/>
      <w:lvlText w:val=""/>
      <w:lvlJc w:val="start"/>
      <w:pPr>
        <w:tabs>
          <w:tab w:val="num" w:pos="108pt"/>
        </w:tabs>
        <w:ind w:start="108pt" w:hanging="18pt"/>
      </w:pPr>
      <w:rPr>
        <w:rFonts w:ascii="Symbol" w:hAnsi="Symbol"/>
        <w:sz w:val="18"/>
      </w:rPr>
    </w:lvl>
    <w:lvl w:ilvl="6">
      <w:start w:val="1"/>
      <w:numFmt w:val="bullet"/>
      <w:lvlText w:val=""/>
      <w:lvlJc w:val="start"/>
      <w:pPr>
        <w:tabs>
          <w:tab w:val="num" w:pos="126pt"/>
        </w:tabs>
        <w:ind w:start="126pt" w:hanging="18pt"/>
      </w:pPr>
      <w:rPr>
        <w:rFonts w:ascii="Symbol" w:hAnsi="Symbol"/>
        <w:sz w:val="18"/>
      </w:rPr>
    </w:lvl>
    <w:lvl w:ilvl="7">
      <w:start w:val="1"/>
      <w:numFmt w:val="bullet"/>
      <w:lvlText w:val=""/>
      <w:lvlJc w:val="start"/>
      <w:pPr>
        <w:tabs>
          <w:tab w:val="num" w:pos="144pt"/>
        </w:tabs>
        <w:ind w:start="144pt" w:hanging="18pt"/>
      </w:pPr>
      <w:rPr>
        <w:rFonts w:ascii="Symbol" w:hAnsi="Symbol"/>
        <w:sz w:val="18"/>
      </w:rPr>
    </w:lvl>
    <w:lvl w:ilvl="8">
      <w:start w:val="1"/>
      <w:numFmt w:val="bullet"/>
      <w:lvlText w:val=""/>
      <w:lvlJc w:val="start"/>
      <w:pPr>
        <w:tabs>
          <w:tab w:val="num" w:pos="162pt"/>
        </w:tabs>
        <w:ind w:start="162pt" w:hanging="18pt"/>
      </w:pPr>
      <w:rPr>
        <w:rFonts w:ascii="Symbol" w:hAnsi="Symbol"/>
        <w:sz w:val="18"/>
      </w:rPr>
    </w:lvl>
  </w:abstractNum>
  <w:abstractNum w:abstractNumId="4" w15:restartNumberingAfterBreak="0">
    <w:nsid w:val="00000005"/>
    <w:multiLevelType w:val="multilevel"/>
    <w:tmpl w:val="00000005"/>
    <w:name w:val="WW8Num5"/>
    <w:lvl w:ilvl="0">
      <w:start w:val="1"/>
      <w:numFmt w:val="none"/>
      <w:suff w:val="nothing"/>
      <w:lvlText w:val=""/>
      <w:lvlJc w:val="start"/>
      <w:pPr>
        <w:tabs>
          <w:tab w:val="num" w:pos="0pt"/>
        </w:tabs>
        <w:ind w:start="0pt" w:firstLine="0pt"/>
      </w:pPr>
    </w:lvl>
    <w:lvl w:ilvl="1">
      <w:start w:val="1"/>
      <w:numFmt w:val="none"/>
      <w:suff w:val="nothing"/>
      <w:lvlText w:val=""/>
      <w:lvlJc w:val="start"/>
      <w:pPr>
        <w:tabs>
          <w:tab w:val="num" w:pos="0pt"/>
        </w:tabs>
        <w:ind w:start="0pt" w:firstLine="0pt"/>
      </w:pPr>
    </w:lvl>
    <w:lvl w:ilvl="2">
      <w:start w:val="1"/>
      <w:numFmt w:val="none"/>
      <w:suff w:val="nothing"/>
      <w:lvlText w:val=""/>
      <w:lvlJc w:val="start"/>
      <w:pPr>
        <w:tabs>
          <w:tab w:val="num" w:pos="0pt"/>
        </w:tabs>
        <w:ind w:start="0pt" w:firstLine="0pt"/>
      </w:pPr>
    </w:lvl>
    <w:lvl w:ilvl="3">
      <w:start w:val="1"/>
      <w:numFmt w:val="none"/>
      <w:suff w:val="nothing"/>
      <w:lvlText w:val=""/>
      <w:lvlJc w:val="start"/>
      <w:pPr>
        <w:tabs>
          <w:tab w:val="num" w:pos="0pt"/>
        </w:tabs>
        <w:ind w:start="0pt" w:firstLine="0pt"/>
      </w:pPr>
    </w:lvl>
    <w:lvl w:ilvl="4">
      <w:start w:val="1"/>
      <w:numFmt w:val="none"/>
      <w:suff w:val="nothing"/>
      <w:lvlText w:val=""/>
      <w:lvlJc w:val="start"/>
      <w:pPr>
        <w:tabs>
          <w:tab w:val="num" w:pos="0pt"/>
        </w:tabs>
        <w:ind w:start="0pt" w:firstLine="0pt"/>
      </w:pPr>
    </w:lvl>
    <w:lvl w:ilvl="5">
      <w:start w:val="1"/>
      <w:numFmt w:val="none"/>
      <w:suff w:val="nothing"/>
      <w:lvlText w:val=""/>
      <w:lvlJc w:val="start"/>
      <w:pPr>
        <w:tabs>
          <w:tab w:val="num" w:pos="0pt"/>
        </w:tabs>
        <w:ind w:start="0pt" w:firstLine="0pt"/>
      </w:pPr>
    </w:lvl>
    <w:lvl w:ilvl="6">
      <w:start w:val="1"/>
      <w:numFmt w:val="none"/>
      <w:suff w:val="nothing"/>
      <w:lvlText w:val=""/>
      <w:lvlJc w:val="start"/>
      <w:pPr>
        <w:tabs>
          <w:tab w:val="num" w:pos="0pt"/>
        </w:tabs>
        <w:ind w:start="0pt" w:firstLine="0pt"/>
      </w:pPr>
    </w:lvl>
    <w:lvl w:ilvl="7">
      <w:start w:val="1"/>
      <w:numFmt w:val="none"/>
      <w:suff w:val="nothing"/>
      <w:lvlText w:val=""/>
      <w:lvlJc w:val="start"/>
      <w:pPr>
        <w:tabs>
          <w:tab w:val="num" w:pos="0pt"/>
        </w:tabs>
        <w:ind w:start="0pt" w:firstLine="0pt"/>
      </w:pPr>
    </w:lvl>
    <w:lvl w:ilvl="8">
      <w:start w:val="1"/>
      <w:numFmt w:val="none"/>
      <w:suff w:val="nothing"/>
      <w:lvlText w:val=""/>
      <w:lvlJc w:val="start"/>
      <w:pPr>
        <w:tabs>
          <w:tab w:val="num" w:pos="0pt"/>
        </w:tabs>
        <w:ind w:start="0pt" w:firstLine="0pt"/>
      </w:pPr>
    </w:lvl>
  </w:abstractNum>
  <w:abstractNum w:abstractNumId="5" w15:restartNumberingAfterBreak="0">
    <w:nsid w:val="00000006"/>
    <w:multiLevelType w:val="multilevel"/>
    <w:tmpl w:val="00000006"/>
    <w:name w:val="WW8Num6"/>
    <w:lvl w:ilvl="0">
      <w:start w:val="1"/>
      <w:numFmt w:val="bullet"/>
      <w:lvlText w:val=""/>
      <w:lvlJc w:val="start"/>
      <w:pPr>
        <w:tabs>
          <w:tab w:val="num" w:pos="18pt"/>
        </w:tabs>
        <w:ind w:start="18pt" w:hanging="18pt"/>
      </w:pPr>
      <w:rPr>
        <w:rFonts w:ascii="Symbol" w:hAnsi="Symbol" w:cs="StarSymbol"/>
        <w:sz w:val="18"/>
        <w:szCs w:val="18"/>
      </w:rPr>
    </w:lvl>
    <w:lvl w:ilvl="1">
      <w:start w:val="1"/>
      <w:numFmt w:val="bullet"/>
      <w:lvlText w:val=""/>
      <w:lvlJc w:val="start"/>
      <w:pPr>
        <w:tabs>
          <w:tab w:val="num" w:pos="36pt"/>
        </w:tabs>
        <w:ind w:start="36pt" w:hanging="18pt"/>
      </w:pPr>
      <w:rPr>
        <w:rFonts w:ascii="Symbol" w:hAnsi="Symbol" w:cs="StarSymbol"/>
        <w:sz w:val="18"/>
        <w:szCs w:val="18"/>
      </w:rPr>
    </w:lvl>
    <w:lvl w:ilvl="2">
      <w:start w:val="1"/>
      <w:numFmt w:val="bullet"/>
      <w:lvlText w:val=""/>
      <w:lvlJc w:val="start"/>
      <w:pPr>
        <w:tabs>
          <w:tab w:val="num" w:pos="54pt"/>
        </w:tabs>
        <w:ind w:start="54pt" w:hanging="18pt"/>
      </w:pPr>
      <w:rPr>
        <w:rFonts w:ascii="Symbol" w:hAnsi="Symbol" w:cs="StarSymbol"/>
        <w:sz w:val="18"/>
        <w:szCs w:val="18"/>
      </w:rPr>
    </w:lvl>
    <w:lvl w:ilvl="3">
      <w:start w:val="1"/>
      <w:numFmt w:val="bullet"/>
      <w:lvlText w:val=""/>
      <w:lvlJc w:val="start"/>
      <w:pPr>
        <w:tabs>
          <w:tab w:val="num" w:pos="72pt"/>
        </w:tabs>
        <w:ind w:start="72pt" w:hanging="18pt"/>
      </w:pPr>
      <w:rPr>
        <w:rFonts w:ascii="Symbol" w:hAnsi="Symbol" w:cs="StarSymbol"/>
        <w:sz w:val="18"/>
        <w:szCs w:val="18"/>
      </w:rPr>
    </w:lvl>
    <w:lvl w:ilvl="4">
      <w:start w:val="1"/>
      <w:numFmt w:val="bullet"/>
      <w:lvlText w:val=""/>
      <w:lvlJc w:val="start"/>
      <w:pPr>
        <w:tabs>
          <w:tab w:val="num" w:pos="90pt"/>
        </w:tabs>
        <w:ind w:start="90pt" w:hanging="18pt"/>
      </w:pPr>
      <w:rPr>
        <w:rFonts w:ascii="Symbol" w:hAnsi="Symbol" w:cs="StarSymbol"/>
        <w:sz w:val="18"/>
        <w:szCs w:val="18"/>
      </w:rPr>
    </w:lvl>
    <w:lvl w:ilvl="5">
      <w:start w:val="1"/>
      <w:numFmt w:val="bullet"/>
      <w:lvlText w:val=""/>
      <w:lvlJc w:val="start"/>
      <w:pPr>
        <w:tabs>
          <w:tab w:val="num" w:pos="108pt"/>
        </w:tabs>
        <w:ind w:start="108pt" w:hanging="18pt"/>
      </w:pPr>
      <w:rPr>
        <w:rFonts w:ascii="Symbol" w:hAnsi="Symbol" w:cs="StarSymbol"/>
        <w:sz w:val="18"/>
        <w:szCs w:val="18"/>
      </w:rPr>
    </w:lvl>
    <w:lvl w:ilvl="6">
      <w:start w:val="1"/>
      <w:numFmt w:val="bullet"/>
      <w:lvlText w:val=""/>
      <w:lvlJc w:val="start"/>
      <w:pPr>
        <w:tabs>
          <w:tab w:val="num" w:pos="126pt"/>
        </w:tabs>
        <w:ind w:start="126pt" w:hanging="18pt"/>
      </w:pPr>
      <w:rPr>
        <w:rFonts w:ascii="Symbol" w:hAnsi="Symbol" w:cs="StarSymbol"/>
        <w:sz w:val="18"/>
        <w:szCs w:val="18"/>
      </w:rPr>
    </w:lvl>
    <w:lvl w:ilvl="7">
      <w:start w:val="1"/>
      <w:numFmt w:val="bullet"/>
      <w:lvlText w:val=""/>
      <w:lvlJc w:val="start"/>
      <w:pPr>
        <w:tabs>
          <w:tab w:val="num" w:pos="144pt"/>
        </w:tabs>
        <w:ind w:start="144pt" w:hanging="18pt"/>
      </w:pPr>
      <w:rPr>
        <w:rFonts w:ascii="Symbol" w:hAnsi="Symbol" w:cs="StarSymbol"/>
        <w:sz w:val="18"/>
        <w:szCs w:val="18"/>
      </w:rPr>
    </w:lvl>
    <w:lvl w:ilvl="8">
      <w:start w:val="1"/>
      <w:numFmt w:val="bullet"/>
      <w:lvlText w:val=""/>
      <w:lvlJc w:val="start"/>
      <w:pPr>
        <w:tabs>
          <w:tab w:val="num" w:pos="162pt"/>
        </w:tabs>
        <w:ind w:start="162pt" w:hanging="18pt"/>
      </w:pPr>
      <w:rPr>
        <w:rFonts w:ascii="Symbol" w:hAnsi="Symbol" w:cs="StarSymbol"/>
        <w:sz w:val="18"/>
        <w:szCs w:val="18"/>
      </w:rPr>
    </w:lvl>
  </w:abstractNum>
  <w:abstractNum w:abstractNumId="6" w15:restartNumberingAfterBreak="0">
    <w:nsid w:val="00000007"/>
    <w:multiLevelType w:val="multilevel"/>
    <w:tmpl w:val="00000007"/>
    <w:name w:val="WW8Num7"/>
    <w:lvl w:ilvl="0">
      <w:start w:val="1"/>
      <w:numFmt w:val="bullet"/>
      <w:lvlText w:val=""/>
      <w:lvlJc w:val="start"/>
      <w:pPr>
        <w:tabs>
          <w:tab w:val="num" w:pos="18pt"/>
        </w:tabs>
        <w:ind w:start="18pt" w:hanging="18pt"/>
      </w:pPr>
      <w:rPr>
        <w:rFonts w:ascii="Symbol" w:hAnsi="Symbol" w:cs="StarSymbol"/>
        <w:sz w:val="18"/>
        <w:szCs w:val="18"/>
      </w:rPr>
    </w:lvl>
    <w:lvl w:ilvl="1">
      <w:start w:val="1"/>
      <w:numFmt w:val="bullet"/>
      <w:lvlText w:val=""/>
      <w:lvlJc w:val="start"/>
      <w:pPr>
        <w:tabs>
          <w:tab w:val="num" w:pos="58.15pt"/>
        </w:tabs>
        <w:ind w:start="58.15pt" w:hanging="18pt"/>
      </w:pPr>
      <w:rPr>
        <w:rFonts w:ascii="Symbol" w:hAnsi="Symbol" w:cs="StarSymbol"/>
        <w:sz w:val="18"/>
        <w:szCs w:val="18"/>
      </w:rPr>
    </w:lvl>
    <w:lvl w:ilvl="2">
      <w:start w:val="1"/>
      <w:numFmt w:val="bullet"/>
      <w:lvlText w:val=""/>
      <w:lvlJc w:val="start"/>
      <w:pPr>
        <w:tabs>
          <w:tab w:val="num" w:pos="98.30pt"/>
        </w:tabs>
        <w:ind w:start="98.30pt" w:hanging="18pt"/>
      </w:pPr>
      <w:rPr>
        <w:rFonts w:ascii="Symbol" w:hAnsi="Symbol" w:cs="StarSymbol"/>
        <w:sz w:val="18"/>
        <w:szCs w:val="18"/>
      </w:rPr>
    </w:lvl>
    <w:lvl w:ilvl="3">
      <w:start w:val="1"/>
      <w:numFmt w:val="bullet"/>
      <w:lvlText w:val=""/>
      <w:lvlJc w:val="start"/>
      <w:pPr>
        <w:tabs>
          <w:tab w:val="num" w:pos="138.45pt"/>
        </w:tabs>
        <w:ind w:start="138.45pt" w:hanging="18pt"/>
      </w:pPr>
      <w:rPr>
        <w:rFonts w:ascii="Symbol" w:hAnsi="Symbol" w:cs="StarSymbol"/>
        <w:sz w:val="18"/>
        <w:szCs w:val="18"/>
      </w:rPr>
    </w:lvl>
    <w:lvl w:ilvl="4">
      <w:start w:val="1"/>
      <w:numFmt w:val="bullet"/>
      <w:lvlText w:val=""/>
      <w:lvlJc w:val="start"/>
      <w:pPr>
        <w:tabs>
          <w:tab w:val="num" w:pos="178.60pt"/>
        </w:tabs>
        <w:ind w:start="178.60pt" w:hanging="18pt"/>
      </w:pPr>
      <w:rPr>
        <w:rFonts w:ascii="Symbol" w:hAnsi="Symbol" w:cs="StarSymbol"/>
        <w:sz w:val="18"/>
        <w:szCs w:val="18"/>
      </w:rPr>
    </w:lvl>
    <w:lvl w:ilvl="5">
      <w:start w:val="1"/>
      <w:numFmt w:val="bullet"/>
      <w:lvlText w:val=""/>
      <w:lvlJc w:val="start"/>
      <w:pPr>
        <w:tabs>
          <w:tab w:val="num" w:pos="218.75pt"/>
        </w:tabs>
        <w:ind w:start="218.75pt" w:hanging="18pt"/>
      </w:pPr>
      <w:rPr>
        <w:rFonts w:ascii="Symbol" w:hAnsi="Symbol" w:cs="StarSymbol"/>
        <w:sz w:val="18"/>
        <w:szCs w:val="18"/>
      </w:rPr>
    </w:lvl>
    <w:lvl w:ilvl="6">
      <w:start w:val="1"/>
      <w:numFmt w:val="bullet"/>
      <w:lvlText w:val=""/>
      <w:lvlJc w:val="start"/>
      <w:pPr>
        <w:tabs>
          <w:tab w:val="num" w:pos="258.90pt"/>
        </w:tabs>
        <w:ind w:start="258.90pt" w:hanging="18pt"/>
      </w:pPr>
      <w:rPr>
        <w:rFonts w:ascii="Symbol" w:hAnsi="Symbol" w:cs="StarSymbol"/>
        <w:sz w:val="18"/>
        <w:szCs w:val="18"/>
      </w:rPr>
    </w:lvl>
    <w:lvl w:ilvl="7">
      <w:start w:val="1"/>
      <w:numFmt w:val="bullet"/>
      <w:lvlText w:val=""/>
      <w:lvlJc w:val="start"/>
      <w:pPr>
        <w:tabs>
          <w:tab w:val="num" w:pos="299.05pt"/>
        </w:tabs>
        <w:ind w:start="299.05pt" w:hanging="18pt"/>
      </w:pPr>
      <w:rPr>
        <w:rFonts w:ascii="Symbol" w:hAnsi="Symbol" w:cs="StarSymbol"/>
        <w:sz w:val="18"/>
        <w:szCs w:val="18"/>
      </w:rPr>
    </w:lvl>
    <w:lvl w:ilvl="8">
      <w:start w:val="1"/>
      <w:numFmt w:val="bullet"/>
      <w:lvlText w:val=""/>
      <w:lvlJc w:val="start"/>
      <w:pPr>
        <w:tabs>
          <w:tab w:val="num" w:pos="339.20pt"/>
        </w:tabs>
        <w:ind w:start="339.20pt" w:hanging="18pt"/>
      </w:pPr>
      <w:rPr>
        <w:rFonts w:ascii="Symbol" w:hAnsi="Symbol" w:cs="StarSymbol"/>
        <w:sz w:val="18"/>
        <w:szCs w:val="18"/>
      </w:rPr>
    </w:lvl>
  </w:abstractNum>
  <w:abstractNum w:abstractNumId="7" w15:restartNumberingAfterBreak="0">
    <w:nsid w:val="00000008"/>
    <w:multiLevelType w:val="multilevel"/>
    <w:tmpl w:val="00000008"/>
    <w:name w:val="WW8Num8"/>
    <w:lvl w:ilvl="0">
      <w:start w:val="1"/>
      <w:numFmt w:val="bullet"/>
      <w:lvlText w:val=""/>
      <w:lvlJc w:val="start"/>
      <w:pPr>
        <w:tabs>
          <w:tab w:val="num" w:pos="18pt"/>
        </w:tabs>
        <w:ind w:start="18pt" w:hanging="18pt"/>
      </w:pPr>
      <w:rPr>
        <w:rFonts w:ascii="Symbol" w:hAnsi="Symbol" w:cs="StarSymbol"/>
        <w:sz w:val="18"/>
        <w:szCs w:val="18"/>
      </w:rPr>
    </w:lvl>
    <w:lvl w:ilvl="1">
      <w:start w:val="1"/>
      <w:numFmt w:val="bullet"/>
      <w:lvlText w:val=""/>
      <w:lvlJc w:val="start"/>
      <w:pPr>
        <w:tabs>
          <w:tab w:val="num" w:pos="36pt"/>
        </w:tabs>
        <w:ind w:start="36pt" w:hanging="18pt"/>
      </w:pPr>
      <w:rPr>
        <w:rFonts w:ascii="Symbol" w:hAnsi="Symbol" w:cs="StarSymbol"/>
        <w:sz w:val="18"/>
        <w:szCs w:val="18"/>
      </w:rPr>
    </w:lvl>
    <w:lvl w:ilvl="2">
      <w:start w:val="1"/>
      <w:numFmt w:val="bullet"/>
      <w:lvlText w:val=""/>
      <w:lvlJc w:val="start"/>
      <w:pPr>
        <w:tabs>
          <w:tab w:val="num" w:pos="54pt"/>
        </w:tabs>
        <w:ind w:start="54pt" w:hanging="18pt"/>
      </w:pPr>
      <w:rPr>
        <w:rFonts w:ascii="Symbol" w:hAnsi="Symbol" w:cs="StarSymbol"/>
        <w:sz w:val="18"/>
        <w:szCs w:val="18"/>
      </w:rPr>
    </w:lvl>
    <w:lvl w:ilvl="3">
      <w:start w:val="1"/>
      <w:numFmt w:val="bullet"/>
      <w:lvlText w:val=""/>
      <w:lvlJc w:val="start"/>
      <w:pPr>
        <w:tabs>
          <w:tab w:val="num" w:pos="72pt"/>
        </w:tabs>
        <w:ind w:start="72pt" w:hanging="18pt"/>
      </w:pPr>
      <w:rPr>
        <w:rFonts w:ascii="Symbol" w:hAnsi="Symbol" w:cs="StarSymbol"/>
        <w:sz w:val="18"/>
        <w:szCs w:val="18"/>
      </w:rPr>
    </w:lvl>
    <w:lvl w:ilvl="4">
      <w:start w:val="1"/>
      <w:numFmt w:val="bullet"/>
      <w:lvlText w:val=""/>
      <w:lvlJc w:val="start"/>
      <w:pPr>
        <w:tabs>
          <w:tab w:val="num" w:pos="90pt"/>
        </w:tabs>
        <w:ind w:start="90pt" w:hanging="18pt"/>
      </w:pPr>
      <w:rPr>
        <w:rFonts w:ascii="Symbol" w:hAnsi="Symbol" w:cs="StarSymbol"/>
        <w:sz w:val="18"/>
        <w:szCs w:val="18"/>
      </w:rPr>
    </w:lvl>
    <w:lvl w:ilvl="5">
      <w:start w:val="1"/>
      <w:numFmt w:val="bullet"/>
      <w:lvlText w:val=""/>
      <w:lvlJc w:val="start"/>
      <w:pPr>
        <w:tabs>
          <w:tab w:val="num" w:pos="108pt"/>
        </w:tabs>
        <w:ind w:start="108pt" w:hanging="18pt"/>
      </w:pPr>
      <w:rPr>
        <w:rFonts w:ascii="Symbol" w:hAnsi="Symbol" w:cs="StarSymbol"/>
        <w:sz w:val="18"/>
        <w:szCs w:val="18"/>
      </w:rPr>
    </w:lvl>
    <w:lvl w:ilvl="6">
      <w:start w:val="1"/>
      <w:numFmt w:val="bullet"/>
      <w:lvlText w:val=""/>
      <w:lvlJc w:val="start"/>
      <w:pPr>
        <w:tabs>
          <w:tab w:val="num" w:pos="126pt"/>
        </w:tabs>
        <w:ind w:start="126pt" w:hanging="18pt"/>
      </w:pPr>
      <w:rPr>
        <w:rFonts w:ascii="Symbol" w:hAnsi="Symbol" w:cs="StarSymbol"/>
        <w:sz w:val="18"/>
        <w:szCs w:val="18"/>
      </w:rPr>
    </w:lvl>
    <w:lvl w:ilvl="7">
      <w:start w:val="1"/>
      <w:numFmt w:val="bullet"/>
      <w:lvlText w:val=""/>
      <w:lvlJc w:val="start"/>
      <w:pPr>
        <w:tabs>
          <w:tab w:val="num" w:pos="144pt"/>
        </w:tabs>
        <w:ind w:start="144pt" w:hanging="18pt"/>
      </w:pPr>
      <w:rPr>
        <w:rFonts w:ascii="Symbol" w:hAnsi="Symbol" w:cs="StarSymbol"/>
        <w:sz w:val="18"/>
        <w:szCs w:val="18"/>
      </w:rPr>
    </w:lvl>
    <w:lvl w:ilvl="8">
      <w:start w:val="1"/>
      <w:numFmt w:val="bullet"/>
      <w:lvlText w:val=""/>
      <w:lvlJc w:val="start"/>
      <w:pPr>
        <w:tabs>
          <w:tab w:val="num" w:pos="162pt"/>
        </w:tabs>
        <w:ind w:start="162pt" w:hanging="18pt"/>
      </w:pPr>
      <w:rPr>
        <w:rFonts w:ascii="Symbol" w:hAnsi="Symbol" w:cs="StarSymbol"/>
        <w:sz w:val="18"/>
        <w:szCs w:val="18"/>
      </w:rPr>
    </w:lvl>
  </w:abstractNum>
  <w:abstractNum w:abstractNumId="8" w15:restartNumberingAfterBreak="0">
    <w:nsid w:val="00000009"/>
    <w:multiLevelType w:val="multilevel"/>
    <w:tmpl w:val="00000009"/>
    <w:name w:val="WW8Num9"/>
    <w:lvl w:ilvl="0">
      <w:start w:val="1"/>
      <w:numFmt w:val="bullet"/>
      <w:lvlText w:val=""/>
      <w:lvlJc w:val="start"/>
      <w:pPr>
        <w:tabs>
          <w:tab w:val="num" w:pos="18pt"/>
        </w:tabs>
        <w:ind w:start="18pt" w:hanging="18pt"/>
      </w:pPr>
      <w:rPr>
        <w:rFonts w:ascii="Symbol" w:hAnsi="Symbol" w:cs="StarSymbol"/>
        <w:sz w:val="18"/>
        <w:szCs w:val="18"/>
      </w:rPr>
    </w:lvl>
    <w:lvl w:ilvl="1">
      <w:start w:val="1"/>
      <w:numFmt w:val="bullet"/>
      <w:lvlText w:val=""/>
      <w:lvlJc w:val="start"/>
      <w:pPr>
        <w:tabs>
          <w:tab w:val="num" w:pos="36pt"/>
        </w:tabs>
        <w:ind w:start="36pt" w:hanging="18pt"/>
      </w:pPr>
      <w:rPr>
        <w:rFonts w:ascii="Symbol" w:hAnsi="Symbol" w:cs="StarSymbol"/>
        <w:sz w:val="18"/>
        <w:szCs w:val="18"/>
      </w:rPr>
    </w:lvl>
    <w:lvl w:ilvl="2">
      <w:start w:val="1"/>
      <w:numFmt w:val="bullet"/>
      <w:lvlText w:val=""/>
      <w:lvlJc w:val="start"/>
      <w:pPr>
        <w:tabs>
          <w:tab w:val="num" w:pos="54pt"/>
        </w:tabs>
        <w:ind w:start="54pt" w:hanging="18pt"/>
      </w:pPr>
      <w:rPr>
        <w:rFonts w:ascii="Symbol" w:hAnsi="Symbol" w:cs="StarSymbol"/>
        <w:sz w:val="18"/>
        <w:szCs w:val="18"/>
      </w:rPr>
    </w:lvl>
    <w:lvl w:ilvl="3">
      <w:start w:val="1"/>
      <w:numFmt w:val="bullet"/>
      <w:lvlText w:val=""/>
      <w:lvlJc w:val="start"/>
      <w:pPr>
        <w:tabs>
          <w:tab w:val="num" w:pos="72pt"/>
        </w:tabs>
        <w:ind w:start="72pt" w:hanging="18pt"/>
      </w:pPr>
      <w:rPr>
        <w:rFonts w:ascii="Symbol" w:hAnsi="Symbol" w:cs="StarSymbol"/>
        <w:sz w:val="18"/>
        <w:szCs w:val="18"/>
      </w:rPr>
    </w:lvl>
    <w:lvl w:ilvl="4">
      <w:start w:val="1"/>
      <w:numFmt w:val="bullet"/>
      <w:lvlText w:val=""/>
      <w:lvlJc w:val="start"/>
      <w:pPr>
        <w:tabs>
          <w:tab w:val="num" w:pos="90pt"/>
        </w:tabs>
        <w:ind w:start="90pt" w:hanging="18pt"/>
      </w:pPr>
      <w:rPr>
        <w:rFonts w:ascii="Symbol" w:hAnsi="Symbol" w:cs="StarSymbol"/>
        <w:sz w:val="18"/>
        <w:szCs w:val="18"/>
      </w:rPr>
    </w:lvl>
    <w:lvl w:ilvl="5">
      <w:start w:val="1"/>
      <w:numFmt w:val="bullet"/>
      <w:lvlText w:val=""/>
      <w:lvlJc w:val="start"/>
      <w:pPr>
        <w:tabs>
          <w:tab w:val="num" w:pos="108pt"/>
        </w:tabs>
        <w:ind w:start="108pt" w:hanging="18pt"/>
      </w:pPr>
      <w:rPr>
        <w:rFonts w:ascii="Symbol" w:hAnsi="Symbol" w:cs="StarSymbol"/>
        <w:sz w:val="18"/>
        <w:szCs w:val="18"/>
      </w:rPr>
    </w:lvl>
    <w:lvl w:ilvl="6">
      <w:start w:val="1"/>
      <w:numFmt w:val="bullet"/>
      <w:lvlText w:val=""/>
      <w:lvlJc w:val="start"/>
      <w:pPr>
        <w:tabs>
          <w:tab w:val="num" w:pos="126pt"/>
        </w:tabs>
        <w:ind w:start="126pt" w:hanging="18pt"/>
      </w:pPr>
      <w:rPr>
        <w:rFonts w:ascii="Symbol" w:hAnsi="Symbol" w:cs="StarSymbol"/>
        <w:sz w:val="18"/>
        <w:szCs w:val="18"/>
      </w:rPr>
    </w:lvl>
    <w:lvl w:ilvl="7">
      <w:start w:val="1"/>
      <w:numFmt w:val="bullet"/>
      <w:lvlText w:val=""/>
      <w:lvlJc w:val="start"/>
      <w:pPr>
        <w:tabs>
          <w:tab w:val="num" w:pos="144pt"/>
        </w:tabs>
        <w:ind w:start="144pt" w:hanging="18pt"/>
      </w:pPr>
      <w:rPr>
        <w:rFonts w:ascii="Symbol" w:hAnsi="Symbol" w:cs="StarSymbol"/>
        <w:sz w:val="18"/>
        <w:szCs w:val="18"/>
      </w:rPr>
    </w:lvl>
    <w:lvl w:ilvl="8">
      <w:start w:val="1"/>
      <w:numFmt w:val="bullet"/>
      <w:lvlText w:val=""/>
      <w:lvlJc w:val="start"/>
      <w:pPr>
        <w:tabs>
          <w:tab w:val="num" w:pos="162pt"/>
        </w:tabs>
        <w:ind w:start="162pt" w:hanging="18pt"/>
      </w:pPr>
      <w:rPr>
        <w:rFonts w:ascii="Symbol" w:hAnsi="Symbol" w:cs="StarSymbol"/>
        <w:sz w:val="18"/>
        <w:szCs w:val="18"/>
      </w:rPr>
    </w:lvl>
  </w:abstractNum>
  <w:abstractNum w:abstractNumId="9" w15:restartNumberingAfterBreak="0">
    <w:nsid w:val="0000000A"/>
    <w:multiLevelType w:val="multilevel"/>
    <w:tmpl w:val="0000000A"/>
    <w:name w:val="WW8Num10"/>
    <w:lvl w:ilvl="0">
      <w:start w:val="1"/>
      <w:numFmt w:val="bullet"/>
      <w:lvlText w:val=""/>
      <w:lvlJc w:val="start"/>
      <w:pPr>
        <w:tabs>
          <w:tab w:val="num" w:pos="18pt"/>
        </w:tabs>
        <w:ind w:start="18pt" w:hanging="18pt"/>
      </w:pPr>
      <w:rPr>
        <w:rFonts w:ascii="Symbol" w:hAnsi="Symbol" w:cs="StarSymbol"/>
        <w:sz w:val="18"/>
        <w:szCs w:val="18"/>
      </w:rPr>
    </w:lvl>
    <w:lvl w:ilvl="1">
      <w:start w:val="1"/>
      <w:numFmt w:val="bullet"/>
      <w:lvlText w:val=""/>
      <w:lvlJc w:val="start"/>
      <w:pPr>
        <w:tabs>
          <w:tab w:val="num" w:pos="36pt"/>
        </w:tabs>
        <w:ind w:start="36pt" w:hanging="18pt"/>
      </w:pPr>
      <w:rPr>
        <w:rFonts w:ascii="Symbol" w:hAnsi="Symbol" w:cs="StarSymbol"/>
        <w:sz w:val="18"/>
        <w:szCs w:val="18"/>
      </w:rPr>
    </w:lvl>
    <w:lvl w:ilvl="2">
      <w:start w:val="1"/>
      <w:numFmt w:val="bullet"/>
      <w:lvlText w:val=""/>
      <w:lvlJc w:val="start"/>
      <w:pPr>
        <w:tabs>
          <w:tab w:val="num" w:pos="54pt"/>
        </w:tabs>
        <w:ind w:start="54pt" w:hanging="18pt"/>
      </w:pPr>
      <w:rPr>
        <w:rFonts w:ascii="Symbol" w:hAnsi="Symbol" w:cs="StarSymbol"/>
        <w:sz w:val="18"/>
        <w:szCs w:val="18"/>
      </w:rPr>
    </w:lvl>
    <w:lvl w:ilvl="3">
      <w:start w:val="1"/>
      <w:numFmt w:val="bullet"/>
      <w:lvlText w:val=""/>
      <w:lvlJc w:val="start"/>
      <w:pPr>
        <w:tabs>
          <w:tab w:val="num" w:pos="72pt"/>
        </w:tabs>
        <w:ind w:start="72pt" w:hanging="18pt"/>
      </w:pPr>
      <w:rPr>
        <w:rFonts w:ascii="Symbol" w:hAnsi="Symbol" w:cs="StarSymbol"/>
        <w:sz w:val="18"/>
        <w:szCs w:val="18"/>
      </w:rPr>
    </w:lvl>
    <w:lvl w:ilvl="4">
      <w:start w:val="1"/>
      <w:numFmt w:val="bullet"/>
      <w:lvlText w:val=""/>
      <w:lvlJc w:val="start"/>
      <w:pPr>
        <w:tabs>
          <w:tab w:val="num" w:pos="90pt"/>
        </w:tabs>
        <w:ind w:start="90pt" w:hanging="18pt"/>
      </w:pPr>
      <w:rPr>
        <w:rFonts w:ascii="Symbol" w:hAnsi="Symbol" w:cs="StarSymbol"/>
        <w:sz w:val="18"/>
        <w:szCs w:val="18"/>
      </w:rPr>
    </w:lvl>
    <w:lvl w:ilvl="5">
      <w:start w:val="1"/>
      <w:numFmt w:val="bullet"/>
      <w:lvlText w:val=""/>
      <w:lvlJc w:val="start"/>
      <w:pPr>
        <w:tabs>
          <w:tab w:val="num" w:pos="108pt"/>
        </w:tabs>
        <w:ind w:start="108pt" w:hanging="18pt"/>
      </w:pPr>
      <w:rPr>
        <w:rFonts w:ascii="Symbol" w:hAnsi="Symbol" w:cs="StarSymbol"/>
        <w:sz w:val="18"/>
        <w:szCs w:val="18"/>
      </w:rPr>
    </w:lvl>
    <w:lvl w:ilvl="6">
      <w:start w:val="1"/>
      <w:numFmt w:val="bullet"/>
      <w:lvlText w:val=""/>
      <w:lvlJc w:val="start"/>
      <w:pPr>
        <w:tabs>
          <w:tab w:val="num" w:pos="126pt"/>
        </w:tabs>
        <w:ind w:start="126pt" w:hanging="18pt"/>
      </w:pPr>
      <w:rPr>
        <w:rFonts w:ascii="Symbol" w:hAnsi="Symbol" w:cs="StarSymbol"/>
        <w:sz w:val="18"/>
        <w:szCs w:val="18"/>
      </w:rPr>
    </w:lvl>
    <w:lvl w:ilvl="7">
      <w:start w:val="1"/>
      <w:numFmt w:val="bullet"/>
      <w:lvlText w:val=""/>
      <w:lvlJc w:val="start"/>
      <w:pPr>
        <w:tabs>
          <w:tab w:val="num" w:pos="144pt"/>
        </w:tabs>
        <w:ind w:start="144pt" w:hanging="18pt"/>
      </w:pPr>
      <w:rPr>
        <w:rFonts w:ascii="Symbol" w:hAnsi="Symbol" w:cs="StarSymbol"/>
        <w:sz w:val="18"/>
        <w:szCs w:val="18"/>
      </w:rPr>
    </w:lvl>
    <w:lvl w:ilvl="8">
      <w:start w:val="1"/>
      <w:numFmt w:val="bullet"/>
      <w:lvlText w:val=""/>
      <w:lvlJc w:val="start"/>
      <w:pPr>
        <w:tabs>
          <w:tab w:val="num" w:pos="162pt"/>
        </w:tabs>
        <w:ind w:start="162pt" w:hanging="18pt"/>
      </w:pPr>
      <w:rPr>
        <w:rFonts w:ascii="Symbol" w:hAnsi="Symbol" w:cs="StarSymbol"/>
        <w:sz w:val="18"/>
        <w:szCs w:val="18"/>
      </w:rPr>
    </w:lvl>
  </w:abstractNum>
  <w:abstractNum w:abstractNumId="10" w15:restartNumberingAfterBreak="0">
    <w:nsid w:val="0000000B"/>
    <w:multiLevelType w:val="multilevel"/>
    <w:tmpl w:val="0000000B"/>
    <w:name w:val="WW8Num11"/>
    <w:lvl w:ilvl="0">
      <w:start w:val="1"/>
      <w:numFmt w:val="bullet"/>
      <w:lvlText w:val=""/>
      <w:lvlJc w:val="start"/>
      <w:pPr>
        <w:tabs>
          <w:tab w:val="num" w:pos="18pt"/>
        </w:tabs>
        <w:ind w:start="18pt" w:hanging="18pt"/>
      </w:pPr>
      <w:rPr>
        <w:rFonts w:ascii="Symbol" w:hAnsi="Symbol" w:cs="StarSymbol"/>
        <w:sz w:val="18"/>
        <w:szCs w:val="18"/>
      </w:rPr>
    </w:lvl>
    <w:lvl w:ilvl="1">
      <w:start w:val="1"/>
      <w:numFmt w:val="bullet"/>
      <w:lvlText w:val=""/>
      <w:lvlJc w:val="start"/>
      <w:pPr>
        <w:tabs>
          <w:tab w:val="num" w:pos="36pt"/>
        </w:tabs>
        <w:ind w:start="36pt" w:hanging="18pt"/>
      </w:pPr>
      <w:rPr>
        <w:rFonts w:ascii="Symbol" w:hAnsi="Symbol" w:cs="StarSymbol"/>
        <w:sz w:val="18"/>
        <w:szCs w:val="18"/>
      </w:rPr>
    </w:lvl>
    <w:lvl w:ilvl="2">
      <w:start w:val="1"/>
      <w:numFmt w:val="bullet"/>
      <w:lvlText w:val=""/>
      <w:lvlJc w:val="start"/>
      <w:pPr>
        <w:tabs>
          <w:tab w:val="num" w:pos="54pt"/>
        </w:tabs>
        <w:ind w:start="54pt" w:hanging="18pt"/>
      </w:pPr>
      <w:rPr>
        <w:rFonts w:ascii="Symbol" w:hAnsi="Symbol" w:cs="StarSymbol"/>
        <w:sz w:val="18"/>
        <w:szCs w:val="18"/>
      </w:rPr>
    </w:lvl>
    <w:lvl w:ilvl="3">
      <w:start w:val="1"/>
      <w:numFmt w:val="bullet"/>
      <w:lvlText w:val=""/>
      <w:lvlJc w:val="start"/>
      <w:pPr>
        <w:tabs>
          <w:tab w:val="num" w:pos="72pt"/>
        </w:tabs>
        <w:ind w:start="72pt" w:hanging="18pt"/>
      </w:pPr>
      <w:rPr>
        <w:rFonts w:ascii="Symbol" w:hAnsi="Symbol" w:cs="StarSymbol"/>
        <w:sz w:val="18"/>
        <w:szCs w:val="18"/>
      </w:rPr>
    </w:lvl>
    <w:lvl w:ilvl="4">
      <w:start w:val="1"/>
      <w:numFmt w:val="bullet"/>
      <w:lvlText w:val=""/>
      <w:lvlJc w:val="start"/>
      <w:pPr>
        <w:tabs>
          <w:tab w:val="num" w:pos="90pt"/>
        </w:tabs>
        <w:ind w:start="90pt" w:hanging="18pt"/>
      </w:pPr>
      <w:rPr>
        <w:rFonts w:ascii="Symbol" w:hAnsi="Symbol" w:cs="StarSymbol"/>
        <w:sz w:val="18"/>
        <w:szCs w:val="18"/>
      </w:rPr>
    </w:lvl>
    <w:lvl w:ilvl="5">
      <w:start w:val="1"/>
      <w:numFmt w:val="bullet"/>
      <w:lvlText w:val=""/>
      <w:lvlJc w:val="start"/>
      <w:pPr>
        <w:tabs>
          <w:tab w:val="num" w:pos="108pt"/>
        </w:tabs>
        <w:ind w:start="108pt" w:hanging="18pt"/>
      </w:pPr>
      <w:rPr>
        <w:rFonts w:ascii="Symbol" w:hAnsi="Symbol" w:cs="StarSymbol"/>
        <w:sz w:val="18"/>
        <w:szCs w:val="18"/>
      </w:rPr>
    </w:lvl>
    <w:lvl w:ilvl="6">
      <w:start w:val="1"/>
      <w:numFmt w:val="bullet"/>
      <w:lvlText w:val=""/>
      <w:lvlJc w:val="start"/>
      <w:pPr>
        <w:tabs>
          <w:tab w:val="num" w:pos="126pt"/>
        </w:tabs>
        <w:ind w:start="126pt" w:hanging="18pt"/>
      </w:pPr>
      <w:rPr>
        <w:rFonts w:ascii="Symbol" w:hAnsi="Symbol" w:cs="StarSymbol"/>
        <w:sz w:val="18"/>
        <w:szCs w:val="18"/>
      </w:rPr>
    </w:lvl>
    <w:lvl w:ilvl="7">
      <w:start w:val="1"/>
      <w:numFmt w:val="bullet"/>
      <w:lvlText w:val=""/>
      <w:lvlJc w:val="start"/>
      <w:pPr>
        <w:tabs>
          <w:tab w:val="num" w:pos="144pt"/>
        </w:tabs>
        <w:ind w:start="144pt" w:hanging="18pt"/>
      </w:pPr>
      <w:rPr>
        <w:rFonts w:ascii="Symbol" w:hAnsi="Symbol" w:cs="StarSymbol"/>
        <w:sz w:val="18"/>
        <w:szCs w:val="18"/>
      </w:rPr>
    </w:lvl>
    <w:lvl w:ilvl="8">
      <w:start w:val="1"/>
      <w:numFmt w:val="bullet"/>
      <w:lvlText w:val=""/>
      <w:lvlJc w:val="start"/>
      <w:pPr>
        <w:tabs>
          <w:tab w:val="num" w:pos="162pt"/>
        </w:tabs>
        <w:ind w:start="162pt" w:hanging="18pt"/>
      </w:pPr>
      <w:rPr>
        <w:rFonts w:ascii="Symbol" w:hAnsi="Symbol" w:cs="StarSymbol"/>
        <w:sz w:val="18"/>
        <w:szCs w:val="18"/>
      </w:rPr>
    </w:lvl>
  </w:abstractNum>
  <w:abstractNum w:abstractNumId="11" w15:restartNumberingAfterBreak="0">
    <w:nsid w:val="0000000C"/>
    <w:multiLevelType w:val="multilevel"/>
    <w:tmpl w:val="0000000C"/>
    <w:name w:val="WW8Num12"/>
    <w:lvl w:ilvl="0">
      <w:start w:val="1"/>
      <w:numFmt w:val="bullet"/>
      <w:lvlText w:val=""/>
      <w:lvlJc w:val="start"/>
      <w:pPr>
        <w:tabs>
          <w:tab w:val="num" w:pos="18pt"/>
        </w:tabs>
        <w:ind w:start="18pt" w:hanging="18pt"/>
      </w:pPr>
      <w:rPr>
        <w:rFonts w:ascii="Symbol" w:hAnsi="Symbol" w:cs="StarSymbol"/>
        <w:sz w:val="18"/>
        <w:szCs w:val="18"/>
      </w:rPr>
    </w:lvl>
    <w:lvl w:ilvl="1">
      <w:start w:val="1"/>
      <w:numFmt w:val="bullet"/>
      <w:lvlText w:val=""/>
      <w:lvlJc w:val="start"/>
      <w:pPr>
        <w:tabs>
          <w:tab w:val="num" w:pos="36pt"/>
        </w:tabs>
        <w:ind w:start="36pt" w:hanging="18pt"/>
      </w:pPr>
      <w:rPr>
        <w:rFonts w:ascii="Symbol" w:hAnsi="Symbol" w:cs="StarSymbol"/>
        <w:sz w:val="18"/>
        <w:szCs w:val="18"/>
      </w:rPr>
    </w:lvl>
    <w:lvl w:ilvl="2">
      <w:start w:val="1"/>
      <w:numFmt w:val="bullet"/>
      <w:lvlText w:val=""/>
      <w:lvlJc w:val="start"/>
      <w:pPr>
        <w:tabs>
          <w:tab w:val="num" w:pos="54pt"/>
        </w:tabs>
        <w:ind w:start="54pt" w:hanging="18pt"/>
      </w:pPr>
      <w:rPr>
        <w:rFonts w:ascii="Symbol" w:hAnsi="Symbol" w:cs="StarSymbol"/>
        <w:sz w:val="18"/>
        <w:szCs w:val="18"/>
      </w:rPr>
    </w:lvl>
    <w:lvl w:ilvl="3">
      <w:start w:val="1"/>
      <w:numFmt w:val="bullet"/>
      <w:lvlText w:val=""/>
      <w:lvlJc w:val="start"/>
      <w:pPr>
        <w:tabs>
          <w:tab w:val="num" w:pos="72pt"/>
        </w:tabs>
        <w:ind w:start="72pt" w:hanging="18pt"/>
      </w:pPr>
      <w:rPr>
        <w:rFonts w:ascii="Symbol" w:hAnsi="Symbol" w:cs="StarSymbol"/>
        <w:sz w:val="18"/>
        <w:szCs w:val="18"/>
      </w:rPr>
    </w:lvl>
    <w:lvl w:ilvl="4">
      <w:start w:val="1"/>
      <w:numFmt w:val="bullet"/>
      <w:lvlText w:val=""/>
      <w:lvlJc w:val="start"/>
      <w:pPr>
        <w:tabs>
          <w:tab w:val="num" w:pos="90pt"/>
        </w:tabs>
        <w:ind w:start="90pt" w:hanging="18pt"/>
      </w:pPr>
      <w:rPr>
        <w:rFonts w:ascii="Symbol" w:hAnsi="Symbol" w:cs="StarSymbol"/>
        <w:sz w:val="18"/>
        <w:szCs w:val="18"/>
      </w:rPr>
    </w:lvl>
    <w:lvl w:ilvl="5">
      <w:start w:val="1"/>
      <w:numFmt w:val="bullet"/>
      <w:lvlText w:val=""/>
      <w:lvlJc w:val="start"/>
      <w:pPr>
        <w:tabs>
          <w:tab w:val="num" w:pos="108pt"/>
        </w:tabs>
        <w:ind w:start="108pt" w:hanging="18pt"/>
      </w:pPr>
      <w:rPr>
        <w:rFonts w:ascii="Symbol" w:hAnsi="Symbol" w:cs="StarSymbol"/>
        <w:sz w:val="18"/>
        <w:szCs w:val="18"/>
      </w:rPr>
    </w:lvl>
    <w:lvl w:ilvl="6">
      <w:start w:val="1"/>
      <w:numFmt w:val="bullet"/>
      <w:lvlText w:val=""/>
      <w:lvlJc w:val="start"/>
      <w:pPr>
        <w:tabs>
          <w:tab w:val="num" w:pos="126pt"/>
        </w:tabs>
        <w:ind w:start="126pt" w:hanging="18pt"/>
      </w:pPr>
      <w:rPr>
        <w:rFonts w:ascii="Symbol" w:hAnsi="Symbol" w:cs="StarSymbol"/>
        <w:sz w:val="18"/>
        <w:szCs w:val="18"/>
      </w:rPr>
    </w:lvl>
    <w:lvl w:ilvl="7">
      <w:start w:val="1"/>
      <w:numFmt w:val="bullet"/>
      <w:lvlText w:val=""/>
      <w:lvlJc w:val="start"/>
      <w:pPr>
        <w:tabs>
          <w:tab w:val="num" w:pos="144pt"/>
        </w:tabs>
        <w:ind w:start="144pt" w:hanging="18pt"/>
      </w:pPr>
      <w:rPr>
        <w:rFonts w:ascii="Symbol" w:hAnsi="Symbol" w:cs="StarSymbol"/>
        <w:sz w:val="18"/>
        <w:szCs w:val="18"/>
      </w:rPr>
    </w:lvl>
    <w:lvl w:ilvl="8">
      <w:start w:val="1"/>
      <w:numFmt w:val="bullet"/>
      <w:lvlText w:val=""/>
      <w:lvlJc w:val="start"/>
      <w:pPr>
        <w:tabs>
          <w:tab w:val="num" w:pos="162pt"/>
        </w:tabs>
        <w:ind w:start="162pt" w:hanging="18pt"/>
      </w:pPr>
      <w:rPr>
        <w:rFonts w:ascii="Symbol" w:hAnsi="Symbol" w:cs="StarSymbol"/>
        <w:sz w:val="18"/>
        <w:szCs w:val="18"/>
      </w:rPr>
    </w:lvl>
  </w:abstractNum>
  <w:abstractNum w:abstractNumId="12" w15:restartNumberingAfterBreak="0">
    <w:nsid w:val="0000000D"/>
    <w:multiLevelType w:val="multilevel"/>
    <w:tmpl w:val="0000000D"/>
    <w:name w:val="Outline"/>
    <w:lvl w:ilvl="0">
      <w:start w:val="1"/>
      <w:numFmt w:val="none"/>
      <w:pStyle w:val="Cmsor1"/>
      <w:suff w:val="nothing"/>
      <w:lvlText w:val=""/>
      <w:lvlJc w:val="start"/>
      <w:pPr>
        <w:tabs>
          <w:tab w:val="num" w:pos="0pt"/>
        </w:tabs>
        <w:ind w:start="0pt" w:firstLine="0pt"/>
      </w:pPr>
    </w:lvl>
    <w:lvl w:ilvl="1">
      <w:start w:val="1"/>
      <w:numFmt w:val="none"/>
      <w:pStyle w:val="Cmsor2"/>
      <w:suff w:val="nothing"/>
      <w:lvlText w:val=""/>
      <w:lvlJc w:val="start"/>
      <w:pPr>
        <w:tabs>
          <w:tab w:val="num" w:pos="0pt"/>
        </w:tabs>
        <w:ind w:start="0pt" w:firstLine="0pt"/>
      </w:pPr>
    </w:lvl>
    <w:lvl w:ilvl="2">
      <w:start w:val="1"/>
      <w:numFmt w:val="none"/>
      <w:suff w:val="nothing"/>
      <w:lvlText w:val=""/>
      <w:lvlJc w:val="start"/>
      <w:pPr>
        <w:tabs>
          <w:tab w:val="num" w:pos="0pt"/>
        </w:tabs>
        <w:ind w:start="0pt" w:firstLine="0pt"/>
      </w:pPr>
    </w:lvl>
    <w:lvl w:ilvl="3">
      <w:start w:val="1"/>
      <w:numFmt w:val="none"/>
      <w:suff w:val="nothing"/>
      <w:lvlText w:val=""/>
      <w:lvlJc w:val="start"/>
      <w:pPr>
        <w:tabs>
          <w:tab w:val="num" w:pos="0pt"/>
        </w:tabs>
        <w:ind w:start="0pt" w:firstLine="0pt"/>
      </w:pPr>
    </w:lvl>
    <w:lvl w:ilvl="4">
      <w:start w:val="1"/>
      <w:numFmt w:val="none"/>
      <w:suff w:val="nothing"/>
      <w:lvlText w:val=""/>
      <w:lvlJc w:val="start"/>
      <w:pPr>
        <w:tabs>
          <w:tab w:val="num" w:pos="0pt"/>
        </w:tabs>
        <w:ind w:start="0pt" w:firstLine="0pt"/>
      </w:pPr>
    </w:lvl>
    <w:lvl w:ilvl="5">
      <w:start w:val="1"/>
      <w:numFmt w:val="none"/>
      <w:suff w:val="nothing"/>
      <w:lvlText w:val=""/>
      <w:lvlJc w:val="start"/>
      <w:pPr>
        <w:tabs>
          <w:tab w:val="num" w:pos="0pt"/>
        </w:tabs>
        <w:ind w:start="0pt" w:firstLine="0pt"/>
      </w:pPr>
    </w:lvl>
    <w:lvl w:ilvl="6">
      <w:start w:val="1"/>
      <w:numFmt w:val="none"/>
      <w:suff w:val="nothing"/>
      <w:lvlText w:val=""/>
      <w:lvlJc w:val="start"/>
      <w:pPr>
        <w:tabs>
          <w:tab w:val="num" w:pos="0pt"/>
        </w:tabs>
        <w:ind w:start="0pt" w:firstLine="0pt"/>
      </w:pPr>
    </w:lvl>
    <w:lvl w:ilvl="7">
      <w:start w:val="1"/>
      <w:numFmt w:val="none"/>
      <w:suff w:val="nothing"/>
      <w:lvlText w:val=""/>
      <w:lvlJc w:val="start"/>
      <w:pPr>
        <w:tabs>
          <w:tab w:val="num" w:pos="0pt"/>
        </w:tabs>
        <w:ind w:start="0pt" w:firstLine="0pt"/>
      </w:pPr>
    </w:lvl>
    <w:lvl w:ilvl="8">
      <w:start w:val="1"/>
      <w:numFmt w:val="none"/>
      <w:suff w:val="nothing"/>
      <w:lvlText w:val=""/>
      <w:lvlJc w:val="start"/>
      <w:pPr>
        <w:tabs>
          <w:tab w:val="num" w:pos="0pt"/>
        </w:tabs>
        <w:ind w:start="0pt" w:firstLine="0pt"/>
      </w:pPr>
    </w:lvl>
  </w:abstractNum>
  <w:abstractNum w:abstractNumId="13" w15:restartNumberingAfterBreak="0">
    <w:nsid w:val="1DF50609"/>
    <w:multiLevelType w:val="hybridMultilevel"/>
    <w:tmpl w:val="B614CF42"/>
    <w:lvl w:ilvl="0" w:tplc="040E000F">
      <w:start w:val="1"/>
      <w:numFmt w:val="decimal"/>
      <w:lvlText w:val="%1."/>
      <w:lvlJc w:val="start"/>
      <w:pPr>
        <w:ind w:start="36pt" w:hanging="18pt"/>
      </w:pPr>
      <w:rPr>
        <w:rFonts w:hint="default"/>
        <w:b w:val="0"/>
        <w:i w:val="0"/>
      </w:rPr>
    </w:lvl>
    <w:lvl w:ilvl="1" w:tplc="040E0019" w:tentative="1">
      <w:start w:val="1"/>
      <w:numFmt w:val="lowerLetter"/>
      <w:lvlText w:val="%2."/>
      <w:lvlJc w:val="start"/>
      <w:pPr>
        <w:ind w:start="72pt" w:hanging="18pt"/>
      </w:pPr>
    </w:lvl>
    <w:lvl w:ilvl="2" w:tplc="040E001B" w:tentative="1">
      <w:start w:val="1"/>
      <w:numFmt w:val="lowerRoman"/>
      <w:lvlText w:val="%3."/>
      <w:lvlJc w:val="end"/>
      <w:pPr>
        <w:ind w:start="108pt" w:hanging="9pt"/>
      </w:pPr>
    </w:lvl>
    <w:lvl w:ilvl="3" w:tplc="040E000F" w:tentative="1">
      <w:start w:val="1"/>
      <w:numFmt w:val="decimal"/>
      <w:lvlText w:val="%4."/>
      <w:lvlJc w:val="start"/>
      <w:pPr>
        <w:ind w:start="144pt" w:hanging="18pt"/>
      </w:pPr>
    </w:lvl>
    <w:lvl w:ilvl="4" w:tplc="040E0019" w:tentative="1">
      <w:start w:val="1"/>
      <w:numFmt w:val="lowerLetter"/>
      <w:lvlText w:val="%5."/>
      <w:lvlJc w:val="start"/>
      <w:pPr>
        <w:ind w:start="180pt" w:hanging="18pt"/>
      </w:pPr>
    </w:lvl>
    <w:lvl w:ilvl="5" w:tplc="040E001B" w:tentative="1">
      <w:start w:val="1"/>
      <w:numFmt w:val="lowerRoman"/>
      <w:lvlText w:val="%6."/>
      <w:lvlJc w:val="end"/>
      <w:pPr>
        <w:ind w:start="216pt" w:hanging="9pt"/>
      </w:pPr>
    </w:lvl>
    <w:lvl w:ilvl="6" w:tplc="040E000F" w:tentative="1">
      <w:start w:val="1"/>
      <w:numFmt w:val="decimal"/>
      <w:lvlText w:val="%7."/>
      <w:lvlJc w:val="start"/>
      <w:pPr>
        <w:ind w:start="252pt" w:hanging="18pt"/>
      </w:pPr>
    </w:lvl>
    <w:lvl w:ilvl="7" w:tplc="040E0019" w:tentative="1">
      <w:start w:val="1"/>
      <w:numFmt w:val="lowerLetter"/>
      <w:lvlText w:val="%8."/>
      <w:lvlJc w:val="start"/>
      <w:pPr>
        <w:ind w:start="288pt" w:hanging="18pt"/>
      </w:pPr>
    </w:lvl>
    <w:lvl w:ilvl="8" w:tplc="040E001B" w:tentative="1">
      <w:start w:val="1"/>
      <w:numFmt w:val="lowerRoman"/>
      <w:lvlText w:val="%9."/>
      <w:lvlJc w:val="end"/>
      <w:pPr>
        <w:ind w:start="324pt" w:hanging="9pt"/>
      </w:pPr>
    </w:lvl>
  </w:abstractNum>
  <w:abstractNum w:abstractNumId="14" w15:restartNumberingAfterBreak="0">
    <w:nsid w:val="31820BD6"/>
    <w:multiLevelType w:val="hybridMultilevel"/>
    <w:tmpl w:val="97FE5D2E"/>
    <w:lvl w:ilvl="0" w:tplc="5652F768">
      <w:start w:val="1"/>
      <w:numFmt w:val="bullet"/>
      <w:lvlText w:val="−"/>
      <w:lvlJc w:val="start"/>
      <w:pPr>
        <w:tabs>
          <w:tab w:val="num" w:pos="18pt"/>
        </w:tabs>
        <w:ind w:start="35pt" w:hanging="17pt"/>
      </w:pPr>
      <w:rPr>
        <w:rFonts w:ascii="Times New Roman" w:hAnsi="Times New Roman" w:cs="Times New Roman" w:hint="default"/>
      </w:rPr>
    </w:lvl>
    <w:lvl w:ilvl="1" w:tplc="040E0003" w:tentative="1">
      <w:start w:val="1"/>
      <w:numFmt w:val="bullet"/>
      <w:lvlText w:val="o"/>
      <w:lvlJc w:val="start"/>
      <w:pPr>
        <w:tabs>
          <w:tab w:val="num" w:pos="90pt"/>
        </w:tabs>
        <w:ind w:start="90pt" w:hanging="18pt"/>
      </w:pPr>
      <w:rPr>
        <w:rFonts w:ascii="Courier New" w:hAnsi="Courier New" w:cs="Courier New" w:hint="default"/>
      </w:rPr>
    </w:lvl>
    <w:lvl w:ilvl="2" w:tplc="040E0005" w:tentative="1">
      <w:start w:val="1"/>
      <w:numFmt w:val="bullet"/>
      <w:lvlText w:val=""/>
      <w:lvlJc w:val="start"/>
      <w:pPr>
        <w:tabs>
          <w:tab w:val="num" w:pos="126pt"/>
        </w:tabs>
        <w:ind w:start="126pt" w:hanging="18pt"/>
      </w:pPr>
      <w:rPr>
        <w:rFonts w:ascii="Wingdings" w:hAnsi="Wingdings" w:hint="default"/>
      </w:rPr>
    </w:lvl>
    <w:lvl w:ilvl="3" w:tplc="040E0001" w:tentative="1">
      <w:start w:val="1"/>
      <w:numFmt w:val="bullet"/>
      <w:lvlText w:val=""/>
      <w:lvlJc w:val="start"/>
      <w:pPr>
        <w:tabs>
          <w:tab w:val="num" w:pos="162pt"/>
        </w:tabs>
        <w:ind w:start="162pt" w:hanging="18pt"/>
      </w:pPr>
      <w:rPr>
        <w:rFonts w:ascii="Symbol" w:hAnsi="Symbol" w:hint="default"/>
      </w:rPr>
    </w:lvl>
    <w:lvl w:ilvl="4" w:tplc="040E0003" w:tentative="1">
      <w:start w:val="1"/>
      <w:numFmt w:val="bullet"/>
      <w:lvlText w:val="o"/>
      <w:lvlJc w:val="start"/>
      <w:pPr>
        <w:tabs>
          <w:tab w:val="num" w:pos="198pt"/>
        </w:tabs>
        <w:ind w:start="198pt" w:hanging="18pt"/>
      </w:pPr>
      <w:rPr>
        <w:rFonts w:ascii="Courier New" w:hAnsi="Courier New" w:cs="Courier New" w:hint="default"/>
      </w:rPr>
    </w:lvl>
    <w:lvl w:ilvl="5" w:tplc="040E0005" w:tentative="1">
      <w:start w:val="1"/>
      <w:numFmt w:val="bullet"/>
      <w:lvlText w:val=""/>
      <w:lvlJc w:val="start"/>
      <w:pPr>
        <w:tabs>
          <w:tab w:val="num" w:pos="234pt"/>
        </w:tabs>
        <w:ind w:start="234pt" w:hanging="18pt"/>
      </w:pPr>
      <w:rPr>
        <w:rFonts w:ascii="Wingdings" w:hAnsi="Wingdings" w:hint="default"/>
      </w:rPr>
    </w:lvl>
    <w:lvl w:ilvl="6" w:tplc="040E0001" w:tentative="1">
      <w:start w:val="1"/>
      <w:numFmt w:val="bullet"/>
      <w:lvlText w:val=""/>
      <w:lvlJc w:val="start"/>
      <w:pPr>
        <w:tabs>
          <w:tab w:val="num" w:pos="270pt"/>
        </w:tabs>
        <w:ind w:start="270pt" w:hanging="18pt"/>
      </w:pPr>
      <w:rPr>
        <w:rFonts w:ascii="Symbol" w:hAnsi="Symbol" w:hint="default"/>
      </w:rPr>
    </w:lvl>
    <w:lvl w:ilvl="7" w:tplc="040E0003" w:tentative="1">
      <w:start w:val="1"/>
      <w:numFmt w:val="bullet"/>
      <w:lvlText w:val="o"/>
      <w:lvlJc w:val="start"/>
      <w:pPr>
        <w:tabs>
          <w:tab w:val="num" w:pos="306pt"/>
        </w:tabs>
        <w:ind w:start="306pt" w:hanging="18pt"/>
      </w:pPr>
      <w:rPr>
        <w:rFonts w:ascii="Courier New" w:hAnsi="Courier New" w:cs="Courier New" w:hint="default"/>
      </w:rPr>
    </w:lvl>
    <w:lvl w:ilvl="8" w:tplc="040E0005" w:tentative="1">
      <w:start w:val="1"/>
      <w:numFmt w:val="bullet"/>
      <w:lvlText w:val=""/>
      <w:lvlJc w:val="start"/>
      <w:pPr>
        <w:tabs>
          <w:tab w:val="num" w:pos="342pt"/>
        </w:tabs>
        <w:ind w:start="342pt" w:hanging="18pt"/>
      </w:pPr>
      <w:rPr>
        <w:rFonts w:ascii="Wingdings" w:hAnsi="Wingdings" w:hint="default"/>
      </w:rPr>
    </w:lvl>
  </w:abstractNum>
  <w:abstractNum w:abstractNumId="15" w15:restartNumberingAfterBreak="0">
    <w:nsid w:val="44524EB7"/>
    <w:multiLevelType w:val="hybridMultilevel"/>
    <w:tmpl w:val="1B90BEC8"/>
    <w:lvl w:ilvl="0" w:tplc="AB80EB28">
      <w:start w:val="1"/>
      <w:numFmt w:val="bullet"/>
      <w:lvlText w:val="-"/>
      <w:lvlJc w:val="start"/>
      <w:pPr>
        <w:tabs>
          <w:tab w:val="num" w:pos="36pt"/>
        </w:tabs>
        <w:ind w:start="36pt" w:hanging="18pt"/>
      </w:pPr>
      <w:rPr>
        <w:rFonts w:ascii="Times New Roman" w:eastAsia="Times New Roman" w:hAnsi="Times New Roman" w:cs="Times New Roman" w:hint="default"/>
      </w:rPr>
    </w:lvl>
    <w:lvl w:ilvl="1" w:tplc="040E0003" w:tentative="1">
      <w:start w:val="1"/>
      <w:numFmt w:val="bullet"/>
      <w:lvlText w:val="o"/>
      <w:lvlJc w:val="start"/>
      <w:pPr>
        <w:tabs>
          <w:tab w:val="num" w:pos="72pt"/>
        </w:tabs>
        <w:ind w:start="72pt" w:hanging="18pt"/>
      </w:pPr>
      <w:rPr>
        <w:rFonts w:ascii="Courier New" w:hAnsi="Courier New" w:cs="Courier New" w:hint="default"/>
      </w:rPr>
    </w:lvl>
    <w:lvl w:ilvl="2" w:tplc="040E0005" w:tentative="1">
      <w:start w:val="1"/>
      <w:numFmt w:val="bullet"/>
      <w:lvlText w:val=""/>
      <w:lvlJc w:val="start"/>
      <w:pPr>
        <w:tabs>
          <w:tab w:val="num" w:pos="108pt"/>
        </w:tabs>
        <w:ind w:start="108pt" w:hanging="18pt"/>
      </w:pPr>
      <w:rPr>
        <w:rFonts w:ascii="Wingdings" w:hAnsi="Wingdings" w:hint="default"/>
      </w:rPr>
    </w:lvl>
    <w:lvl w:ilvl="3" w:tplc="040E0001" w:tentative="1">
      <w:start w:val="1"/>
      <w:numFmt w:val="bullet"/>
      <w:lvlText w:val=""/>
      <w:lvlJc w:val="start"/>
      <w:pPr>
        <w:tabs>
          <w:tab w:val="num" w:pos="144pt"/>
        </w:tabs>
        <w:ind w:start="144pt" w:hanging="18pt"/>
      </w:pPr>
      <w:rPr>
        <w:rFonts w:ascii="Symbol" w:hAnsi="Symbol" w:hint="default"/>
      </w:rPr>
    </w:lvl>
    <w:lvl w:ilvl="4" w:tplc="040E0003" w:tentative="1">
      <w:start w:val="1"/>
      <w:numFmt w:val="bullet"/>
      <w:lvlText w:val="o"/>
      <w:lvlJc w:val="start"/>
      <w:pPr>
        <w:tabs>
          <w:tab w:val="num" w:pos="180pt"/>
        </w:tabs>
        <w:ind w:start="180pt" w:hanging="18pt"/>
      </w:pPr>
      <w:rPr>
        <w:rFonts w:ascii="Courier New" w:hAnsi="Courier New" w:cs="Courier New" w:hint="default"/>
      </w:rPr>
    </w:lvl>
    <w:lvl w:ilvl="5" w:tplc="040E0005" w:tentative="1">
      <w:start w:val="1"/>
      <w:numFmt w:val="bullet"/>
      <w:lvlText w:val=""/>
      <w:lvlJc w:val="start"/>
      <w:pPr>
        <w:tabs>
          <w:tab w:val="num" w:pos="216pt"/>
        </w:tabs>
        <w:ind w:start="216pt" w:hanging="18pt"/>
      </w:pPr>
      <w:rPr>
        <w:rFonts w:ascii="Wingdings" w:hAnsi="Wingdings" w:hint="default"/>
      </w:rPr>
    </w:lvl>
    <w:lvl w:ilvl="6" w:tplc="040E0001" w:tentative="1">
      <w:start w:val="1"/>
      <w:numFmt w:val="bullet"/>
      <w:lvlText w:val=""/>
      <w:lvlJc w:val="start"/>
      <w:pPr>
        <w:tabs>
          <w:tab w:val="num" w:pos="252pt"/>
        </w:tabs>
        <w:ind w:start="252pt" w:hanging="18pt"/>
      </w:pPr>
      <w:rPr>
        <w:rFonts w:ascii="Symbol" w:hAnsi="Symbol" w:hint="default"/>
      </w:rPr>
    </w:lvl>
    <w:lvl w:ilvl="7" w:tplc="040E0003" w:tentative="1">
      <w:start w:val="1"/>
      <w:numFmt w:val="bullet"/>
      <w:lvlText w:val="o"/>
      <w:lvlJc w:val="start"/>
      <w:pPr>
        <w:tabs>
          <w:tab w:val="num" w:pos="288pt"/>
        </w:tabs>
        <w:ind w:start="288pt" w:hanging="18pt"/>
      </w:pPr>
      <w:rPr>
        <w:rFonts w:ascii="Courier New" w:hAnsi="Courier New" w:cs="Courier New" w:hint="default"/>
      </w:rPr>
    </w:lvl>
    <w:lvl w:ilvl="8" w:tplc="040E0005" w:tentative="1">
      <w:start w:val="1"/>
      <w:numFmt w:val="bullet"/>
      <w:lvlText w:val=""/>
      <w:lvlJc w:val="start"/>
      <w:pPr>
        <w:tabs>
          <w:tab w:val="num" w:pos="324pt"/>
        </w:tabs>
        <w:ind w:start="324pt" w:hanging="18pt"/>
      </w:pPr>
      <w:rPr>
        <w:rFonts w:ascii="Wingdings" w:hAnsi="Wingdings" w:hint="default"/>
      </w:rPr>
    </w:lvl>
  </w:abstractNum>
  <w:abstractNum w:abstractNumId="16" w15:restartNumberingAfterBreak="0">
    <w:nsid w:val="4886786A"/>
    <w:multiLevelType w:val="hybridMultilevel"/>
    <w:tmpl w:val="B204FA14"/>
    <w:lvl w:ilvl="0" w:tplc="F80A5F52">
      <w:start w:val="1"/>
      <w:numFmt w:val="bullet"/>
      <w:lvlText w:val="­"/>
      <w:lvlJc w:val="start"/>
      <w:pPr>
        <w:tabs>
          <w:tab w:val="num" w:pos="5.65pt"/>
        </w:tabs>
        <w:ind w:start="9.90pt" w:hanging="4.25pt"/>
      </w:pPr>
      <w:rPr>
        <w:rFonts w:ascii="Courier New" w:hAnsi="Courier New" w:hint="default"/>
        <w:color w:val="000000"/>
        <w14:shadow w14:blurRad="0" w14:dist="0" w14:dir="0" w14:sx="0" w14:sy="0" w14:kx="0" w14:ky="0" w14:algn="none">
          <w14:srgbClr w14:val="000000"/>
        </w14:shadow>
        <w14:textOutline w14:w="0" w14:cap="rnd" w14:cmpd="sng" w14:algn="ctr">
          <w14:noFill/>
          <w14:prstDash w14:val="solid"/>
          <w14:bevel/>
        </w14:textOutline>
      </w:rPr>
    </w:lvl>
    <w:lvl w:ilvl="1" w:tplc="040E0003" w:tentative="1">
      <w:start w:val="1"/>
      <w:numFmt w:val="bullet"/>
      <w:lvlText w:val="o"/>
      <w:lvlJc w:val="start"/>
      <w:pPr>
        <w:tabs>
          <w:tab w:val="num" w:pos="72pt"/>
        </w:tabs>
        <w:ind w:start="72pt" w:hanging="18pt"/>
      </w:pPr>
      <w:rPr>
        <w:rFonts w:ascii="Courier New" w:hAnsi="Courier New" w:cs="Courier New" w:hint="default"/>
      </w:rPr>
    </w:lvl>
    <w:lvl w:ilvl="2" w:tplc="040E0005" w:tentative="1">
      <w:start w:val="1"/>
      <w:numFmt w:val="bullet"/>
      <w:lvlText w:val=""/>
      <w:lvlJc w:val="start"/>
      <w:pPr>
        <w:tabs>
          <w:tab w:val="num" w:pos="108pt"/>
        </w:tabs>
        <w:ind w:start="108pt" w:hanging="18pt"/>
      </w:pPr>
      <w:rPr>
        <w:rFonts w:ascii="Wingdings" w:hAnsi="Wingdings" w:hint="default"/>
      </w:rPr>
    </w:lvl>
    <w:lvl w:ilvl="3" w:tplc="040E0001" w:tentative="1">
      <w:start w:val="1"/>
      <w:numFmt w:val="bullet"/>
      <w:lvlText w:val=""/>
      <w:lvlJc w:val="start"/>
      <w:pPr>
        <w:tabs>
          <w:tab w:val="num" w:pos="144pt"/>
        </w:tabs>
        <w:ind w:start="144pt" w:hanging="18pt"/>
      </w:pPr>
      <w:rPr>
        <w:rFonts w:ascii="Symbol" w:hAnsi="Symbol" w:hint="default"/>
      </w:rPr>
    </w:lvl>
    <w:lvl w:ilvl="4" w:tplc="040E0003" w:tentative="1">
      <w:start w:val="1"/>
      <w:numFmt w:val="bullet"/>
      <w:lvlText w:val="o"/>
      <w:lvlJc w:val="start"/>
      <w:pPr>
        <w:tabs>
          <w:tab w:val="num" w:pos="180pt"/>
        </w:tabs>
        <w:ind w:start="180pt" w:hanging="18pt"/>
      </w:pPr>
      <w:rPr>
        <w:rFonts w:ascii="Courier New" w:hAnsi="Courier New" w:cs="Courier New" w:hint="default"/>
      </w:rPr>
    </w:lvl>
    <w:lvl w:ilvl="5" w:tplc="040E0005" w:tentative="1">
      <w:start w:val="1"/>
      <w:numFmt w:val="bullet"/>
      <w:lvlText w:val=""/>
      <w:lvlJc w:val="start"/>
      <w:pPr>
        <w:tabs>
          <w:tab w:val="num" w:pos="216pt"/>
        </w:tabs>
        <w:ind w:start="216pt" w:hanging="18pt"/>
      </w:pPr>
      <w:rPr>
        <w:rFonts w:ascii="Wingdings" w:hAnsi="Wingdings" w:hint="default"/>
      </w:rPr>
    </w:lvl>
    <w:lvl w:ilvl="6" w:tplc="040E0001" w:tentative="1">
      <w:start w:val="1"/>
      <w:numFmt w:val="bullet"/>
      <w:lvlText w:val=""/>
      <w:lvlJc w:val="start"/>
      <w:pPr>
        <w:tabs>
          <w:tab w:val="num" w:pos="252pt"/>
        </w:tabs>
        <w:ind w:start="252pt" w:hanging="18pt"/>
      </w:pPr>
      <w:rPr>
        <w:rFonts w:ascii="Symbol" w:hAnsi="Symbol" w:hint="default"/>
      </w:rPr>
    </w:lvl>
    <w:lvl w:ilvl="7" w:tplc="040E0003" w:tentative="1">
      <w:start w:val="1"/>
      <w:numFmt w:val="bullet"/>
      <w:lvlText w:val="o"/>
      <w:lvlJc w:val="start"/>
      <w:pPr>
        <w:tabs>
          <w:tab w:val="num" w:pos="288pt"/>
        </w:tabs>
        <w:ind w:start="288pt" w:hanging="18pt"/>
      </w:pPr>
      <w:rPr>
        <w:rFonts w:ascii="Courier New" w:hAnsi="Courier New" w:cs="Courier New" w:hint="default"/>
      </w:rPr>
    </w:lvl>
    <w:lvl w:ilvl="8" w:tplc="040E0005" w:tentative="1">
      <w:start w:val="1"/>
      <w:numFmt w:val="bullet"/>
      <w:lvlText w:val=""/>
      <w:lvlJc w:val="start"/>
      <w:pPr>
        <w:tabs>
          <w:tab w:val="num" w:pos="324pt"/>
        </w:tabs>
        <w:ind w:start="324pt" w:hanging="18pt"/>
      </w:pPr>
      <w:rPr>
        <w:rFonts w:ascii="Wingdings" w:hAnsi="Wingdings" w:hint="default"/>
      </w:rPr>
    </w:lvl>
  </w:abstractNum>
  <w:abstractNum w:abstractNumId="17" w15:restartNumberingAfterBreak="0">
    <w:nsid w:val="4BC45B03"/>
    <w:multiLevelType w:val="hybridMultilevel"/>
    <w:tmpl w:val="C40460A0"/>
    <w:lvl w:ilvl="0" w:tplc="040E000F">
      <w:start w:val="1"/>
      <w:numFmt w:val="decimal"/>
      <w:lvlText w:val="%1."/>
      <w:lvlJc w:val="start"/>
      <w:pPr>
        <w:tabs>
          <w:tab w:val="num" w:pos="36pt"/>
        </w:tabs>
        <w:ind w:start="36pt" w:hanging="18pt"/>
      </w:pPr>
    </w:lvl>
    <w:lvl w:ilvl="1" w:tplc="1D5A4B40">
      <w:start w:val="1"/>
      <w:numFmt w:val="bullet"/>
      <w:lvlText w:val=""/>
      <w:lvlJc w:val="start"/>
      <w:pPr>
        <w:tabs>
          <w:tab w:val="num" w:pos="72pt"/>
        </w:tabs>
        <w:ind w:start="72pt" w:hanging="18pt"/>
      </w:pPr>
      <w:rPr>
        <w:rFonts w:ascii="Symbol" w:hAnsi="Symbol" w:hint="default"/>
      </w:rPr>
    </w:lvl>
    <w:lvl w:ilvl="2" w:tplc="040E001B">
      <w:start w:val="1"/>
      <w:numFmt w:val="decimal"/>
      <w:lvlText w:val="%3."/>
      <w:lvlJc w:val="start"/>
      <w:pPr>
        <w:tabs>
          <w:tab w:val="num" w:pos="108pt"/>
        </w:tabs>
        <w:ind w:start="108pt" w:hanging="18pt"/>
      </w:pPr>
    </w:lvl>
    <w:lvl w:ilvl="3" w:tplc="040E000F">
      <w:start w:val="1"/>
      <w:numFmt w:val="decimal"/>
      <w:lvlText w:val="%4."/>
      <w:lvlJc w:val="start"/>
      <w:pPr>
        <w:tabs>
          <w:tab w:val="num" w:pos="144pt"/>
        </w:tabs>
        <w:ind w:start="144pt" w:hanging="18pt"/>
      </w:pPr>
    </w:lvl>
    <w:lvl w:ilvl="4" w:tplc="040E0019">
      <w:start w:val="1"/>
      <w:numFmt w:val="decimal"/>
      <w:lvlText w:val="%5."/>
      <w:lvlJc w:val="start"/>
      <w:pPr>
        <w:tabs>
          <w:tab w:val="num" w:pos="180pt"/>
        </w:tabs>
        <w:ind w:start="180pt" w:hanging="18pt"/>
      </w:pPr>
    </w:lvl>
    <w:lvl w:ilvl="5" w:tplc="040E001B">
      <w:start w:val="1"/>
      <w:numFmt w:val="decimal"/>
      <w:lvlText w:val="%6."/>
      <w:lvlJc w:val="start"/>
      <w:pPr>
        <w:tabs>
          <w:tab w:val="num" w:pos="216pt"/>
        </w:tabs>
        <w:ind w:start="216pt" w:hanging="18pt"/>
      </w:pPr>
    </w:lvl>
    <w:lvl w:ilvl="6" w:tplc="040E000F">
      <w:start w:val="1"/>
      <w:numFmt w:val="decimal"/>
      <w:lvlText w:val="%7."/>
      <w:lvlJc w:val="start"/>
      <w:pPr>
        <w:tabs>
          <w:tab w:val="num" w:pos="252pt"/>
        </w:tabs>
        <w:ind w:start="252pt" w:hanging="18pt"/>
      </w:pPr>
    </w:lvl>
    <w:lvl w:ilvl="7" w:tplc="040E0019">
      <w:start w:val="1"/>
      <w:numFmt w:val="decimal"/>
      <w:lvlText w:val="%8."/>
      <w:lvlJc w:val="start"/>
      <w:pPr>
        <w:tabs>
          <w:tab w:val="num" w:pos="288pt"/>
        </w:tabs>
        <w:ind w:start="288pt" w:hanging="18pt"/>
      </w:pPr>
    </w:lvl>
    <w:lvl w:ilvl="8" w:tplc="040E001B">
      <w:start w:val="1"/>
      <w:numFmt w:val="decimal"/>
      <w:lvlText w:val="%9."/>
      <w:lvlJc w:val="start"/>
      <w:pPr>
        <w:tabs>
          <w:tab w:val="num" w:pos="324pt"/>
        </w:tabs>
        <w:ind w:start="324pt" w:hanging="18pt"/>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5"/>
  </w:num>
  <w:num w:numId="15">
    <w:abstractNumId w:val="16"/>
  </w:num>
  <w:num w:numId="16">
    <w:abstractNumId w:val="14"/>
  </w:num>
  <w:num w:numId="17">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5pt"/>
  <w:hyphenationZone w:val="21.25pt"/>
  <w:drawingGridHorizontalSpacing w:val="0pt"/>
  <w:drawingGridVerticalSpacing w:val="0pt"/>
  <w:displayHorizontalDrawingGridEvery w:val="0"/>
  <w:displayVerticalDrawingGridEvery w:val="0"/>
  <w:doNotUseMarginsForDrawingGridOrigin/>
  <w:drawingGridHorizontalOrigin w:val="0pt"/>
  <w:drawingGridVerticalOrigin w:val="0pt"/>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876"/>
    <w:rsid w:val="00000F3B"/>
    <w:rsid w:val="00036A34"/>
    <w:rsid w:val="00060BBF"/>
    <w:rsid w:val="00081E33"/>
    <w:rsid w:val="00085276"/>
    <w:rsid w:val="0009313C"/>
    <w:rsid w:val="00095038"/>
    <w:rsid w:val="000B1E05"/>
    <w:rsid w:val="000B23ED"/>
    <w:rsid w:val="000B3DCD"/>
    <w:rsid w:val="000C0D08"/>
    <w:rsid w:val="000D7706"/>
    <w:rsid w:val="000E0CEB"/>
    <w:rsid w:val="000F3243"/>
    <w:rsid w:val="00103BE2"/>
    <w:rsid w:val="00113954"/>
    <w:rsid w:val="00113E40"/>
    <w:rsid w:val="00150B52"/>
    <w:rsid w:val="001674BF"/>
    <w:rsid w:val="00167A2F"/>
    <w:rsid w:val="001716F9"/>
    <w:rsid w:val="001875BB"/>
    <w:rsid w:val="00190808"/>
    <w:rsid w:val="00193754"/>
    <w:rsid w:val="001C143B"/>
    <w:rsid w:val="001C76B0"/>
    <w:rsid w:val="001D03A9"/>
    <w:rsid w:val="001E19B4"/>
    <w:rsid w:val="002128CF"/>
    <w:rsid w:val="00215C73"/>
    <w:rsid w:val="002354B4"/>
    <w:rsid w:val="00297032"/>
    <w:rsid w:val="002B7850"/>
    <w:rsid w:val="002E1F49"/>
    <w:rsid w:val="00331E02"/>
    <w:rsid w:val="0034100D"/>
    <w:rsid w:val="00343876"/>
    <w:rsid w:val="00343D1F"/>
    <w:rsid w:val="00387DF5"/>
    <w:rsid w:val="003A5442"/>
    <w:rsid w:val="003C1361"/>
    <w:rsid w:val="003C472B"/>
    <w:rsid w:val="003E3C9D"/>
    <w:rsid w:val="003F37C0"/>
    <w:rsid w:val="00441BE9"/>
    <w:rsid w:val="00454EC0"/>
    <w:rsid w:val="00476C75"/>
    <w:rsid w:val="0048566A"/>
    <w:rsid w:val="004930A1"/>
    <w:rsid w:val="004B472B"/>
    <w:rsid w:val="004C6E9C"/>
    <w:rsid w:val="004C7443"/>
    <w:rsid w:val="004E1A2C"/>
    <w:rsid w:val="004F5D12"/>
    <w:rsid w:val="005033C9"/>
    <w:rsid w:val="00510747"/>
    <w:rsid w:val="0052003E"/>
    <w:rsid w:val="00521D4C"/>
    <w:rsid w:val="00536119"/>
    <w:rsid w:val="00545A42"/>
    <w:rsid w:val="00553A48"/>
    <w:rsid w:val="00555300"/>
    <w:rsid w:val="00565557"/>
    <w:rsid w:val="0057233B"/>
    <w:rsid w:val="00577461"/>
    <w:rsid w:val="005831CB"/>
    <w:rsid w:val="00585C9A"/>
    <w:rsid w:val="005A362E"/>
    <w:rsid w:val="005B091F"/>
    <w:rsid w:val="005B555A"/>
    <w:rsid w:val="005D04EB"/>
    <w:rsid w:val="006012A4"/>
    <w:rsid w:val="006055AA"/>
    <w:rsid w:val="00606AAC"/>
    <w:rsid w:val="006135FE"/>
    <w:rsid w:val="006136D2"/>
    <w:rsid w:val="006269B5"/>
    <w:rsid w:val="00636087"/>
    <w:rsid w:val="006561B2"/>
    <w:rsid w:val="00656993"/>
    <w:rsid w:val="006576B5"/>
    <w:rsid w:val="00671CB7"/>
    <w:rsid w:val="00674777"/>
    <w:rsid w:val="006A4292"/>
    <w:rsid w:val="006B4675"/>
    <w:rsid w:val="006F56B8"/>
    <w:rsid w:val="006F7784"/>
    <w:rsid w:val="007329B5"/>
    <w:rsid w:val="00747F40"/>
    <w:rsid w:val="0077078F"/>
    <w:rsid w:val="00781181"/>
    <w:rsid w:val="00782CC4"/>
    <w:rsid w:val="007876FC"/>
    <w:rsid w:val="007D08C9"/>
    <w:rsid w:val="007D334B"/>
    <w:rsid w:val="007E41D1"/>
    <w:rsid w:val="007E5C40"/>
    <w:rsid w:val="007F23FE"/>
    <w:rsid w:val="00805EB2"/>
    <w:rsid w:val="0081359E"/>
    <w:rsid w:val="00831E15"/>
    <w:rsid w:val="0087125A"/>
    <w:rsid w:val="0087379E"/>
    <w:rsid w:val="008800F5"/>
    <w:rsid w:val="0089644D"/>
    <w:rsid w:val="008A6D00"/>
    <w:rsid w:val="008D10D3"/>
    <w:rsid w:val="008D4494"/>
    <w:rsid w:val="008D7D78"/>
    <w:rsid w:val="008F4B25"/>
    <w:rsid w:val="00910A84"/>
    <w:rsid w:val="0092660F"/>
    <w:rsid w:val="00930453"/>
    <w:rsid w:val="0095122A"/>
    <w:rsid w:val="00963ECD"/>
    <w:rsid w:val="00971C0C"/>
    <w:rsid w:val="009D06A8"/>
    <w:rsid w:val="009D32A1"/>
    <w:rsid w:val="009D402A"/>
    <w:rsid w:val="009D414B"/>
    <w:rsid w:val="009D587F"/>
    <w:rsid w:val="009E1634"/>
    <w:rsid w:val="009F28A5"/>
    <w:rsid w:val="009F741B"/>
    <w:rsid w:val="00A754C7"/>
    <w:rsid w:val="00A77760"/>
    <w:rsid w:val="00A810BB"/>
    <w:rsid w:val="00AC65DA"/>
    <w:rsid w:val="00AD2D52"/>
    <w:rsid w:val="00AE3815"/>
    <w:rsid w:val="00AF329B"/>
    <w:rsid w:val="00B122F6"/>
    <w:rsid w:val="00B21460"/>
    <w:rsid w:val="00B2335B"/>
    <w:rsid w:val="00B32B26"/>
    <w:rsid w:val="00B35137"/>
    <w:rsid w:val="00B4451B"/>
    <w:rsid w:val="00B73F81"/>
    <w:rsid w:val="00B76A96"/>
    <w:rsid w:val="00B93F27"/>
    <w:rsid w:val="00BA2167"/>
    <w:rsid w:val="00BB5CEA"/>
    <w:rsid w:val="00BD0D72"/>
    <w:rsid w:val="00BD3016"/>
    <w:rsid w:val="00BD6855"/>
    <w:rsid w:val="00C10DD7"/>
    <w:rsid w:val="00C10FB3"/>
    <w:rsid w:val="00C3239D"/>
    <w:rsid w:val="00C42608"/>
    <w:rsid w:val="00C43C66"/>
    <w:rsid w:val="00C50245"/>
    <w:rsid w:val="00C6521D"/>
    <w:rsid w:val="00C6708E"/>
    <w:rsid w:val="00CC715C"/>
    <w:rsid w:val="00CD581A"/>
    <w:rsid w:val="00CD7DA1"/>
    <w:rsid w:val="00CE719F"/>
    <w:rsid w:val="00CF276F"/>
    <w:rsid w:val="00CF5B80"/>
    <w:rsid w:val="00D01E2C"/>
    <w:rsid w:val="00D0577A"/>
    <w:rsid w:val="00D17B61"/>
    <w:rsid w:val="00D25875"/>
    <w:rsid w:val="00D35564"/>
    <w:rsid w:val="00D3758A"/>
    <w:rsid w:val="00D4178E"/>
    <w:rsid w:val="00D57559"/>
    <w:rsid w:val="00D916B7"/>
    <w:rsid w:val="00D9297F"/>
    <w:rsid w:val="00DA55E0"/>
    <w:rsid w:val="00DB1144"/>
    <w:rsid w:val="00DC05A3"/>
    <w:rsid w:val="00DC2932"/>
    <w:rsid w:val="00DF10EF"/>
    <w:rsid w:val="00E012AB"/>
    <w:rsid w:val="00E05E49"/>
    <w:rsid w:val="00E15E67"/>
    <w:rsid w:val="00E31808"/>
    <w:rsid w:val="00E33917"/>
    <w:rsid w:val="00E35C66"/>
    <w:rsid w:val="00E40A23"/>
    <w:rsid w:val="00E5116F"/>
    <w:rsid w:val="00E62A95"/>
    <w:rsid w:val="00E74332"/>
    <w:rsid w:val="00E74D61"/>
    <w:rsid w:val="00E80C46"/>
    <w:rsid w:val="00E915ED"/>
    <w:rsid w:val="00EA1BA4"/>
    <w:rsid w:val="00EA632E"/>
    <w:rsid w:val="00EB1164"/>
    <w:rsid w:val="00EB1850"/>
    <w:rsid w:val="00EB5C81"/>
    <w:rsid w:val="00EE4F89"/>
    <w:rsid w:val="00EF204E"/>
    <w:rsid w:val="00EF37D8"/>
    <w:rsid w:val="00EF75A5"/>
    <w:rsid w:val="00F70536"/>
    <w:rsid w:val="00F71C90"/>
    <w:rsid w:val="00F82CB5"/>
    <w:rsid w:val="00F967A1"/>
    <w:rsid w:val="00FA6A11"/>
    <w:rsid w:val="00FB2B30"/>
    <w:rsid w:val="00FC7D97"/>
    <w:rsid w:val="00FF3BA5"/>
    <w:rsid w:val="00FF6673"/>
    <w:rsid w:val="00FF78E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980AA04-2D22-4DEB-A05D-E1E39C084FB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uppressAutoHyphens/>
    </w:pPr>
    <w:rPr>
      <w:sz w:val="28"/>
      <w:szCs w:val="28"/>
      <w:lang w:eastAsia="ar-SA"/>
    </w:rPr>
  </w:style>
  <w:style w:type="paragraph" w:styleId="Cmsor1">
    <w:name w:val="heading 1"/>
    <w:basedOn w:val="Norml"/>
    <w:next w:val="Norml"/>
    <w:qFormat/>
    <w:pPr>
      <w:keepNext/>
      <w:numPr>
        <w:numId w:val="13"/>
      </w:numPr>
      <w:spacing w:before="12pt" w:after="3pt"/>
      <w:outlineLvl w:val="0"/>
    </w:pPr>
    <w:rPr>
      <w:rFonts w:ascii="Arial" w:hAnsi="Arial"/>
      <w:b/>
      <w:kern w:val="1"/>
    </w:rPr>
  </w:style>
  <w:style w:type="paragraph" w:styleId="Cmsor2">
    <w:name w:val="heading 2"/>
    <w:basedOn w:val="Norml"/>
    <w:next w:val="Norml"/>
    <w:qFormat/>
    <w:pPr>
      <w:keepNext/>
      <w:numPr>
        <w:ilvl w:val="1"/>
        <w:numId w:val="13"/>
      </w:numPr>
      <w:spacing w:before="12pt" w:after="3pt"/>
      <w:outlineLvl w:val="1"/>
    </w:pPr>
    <w:rPr>
      <w:rFonts w:ascii="Arial" w:hAnsi="Arial"/>
      <w:b/>
      <w:i/>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pt" w:type="dxa"/>
      <w:tblCellMar>
        <w:top w:w="0pt" w:type="dxa"/>
        <w:start w:w="5.40pt" w:type="dxa"/>
        <w:bottom w:w="0pt" w:type="dxa"/>
        <w:end w:w="5.40pt" w:type="dxa"/>
      </w:tblCellMar>
    </w:tblPr>
  </w:style>
  <w:style w:type="numbering" w:default="1" w:styleId="Nemlista">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Symbol" w:hAnsi="Symbol"/>
      <w:sz w:val="18"/>
    </w:rPr>
  </w:style>
  <w:style w:type="character" w:customStyle="1" w:styleId="WW8Num4z0">
    <w:name w:val="WW8Num4z0"/>
    <w:rPr>
      <w:rFonts w:ascii="Symbol" w:hAnsi="Symbol"/>
      <w:sz w:val="18"/>
    </w:rPr>
  </w:style>
  <w:style w:type="character" w:customStyle="1" w:styleId="WW8Num6z0">
    <w:name w:val="WW8Num6z0"/>
    <w:rPr>
      <w:rFonts w:ascii="Symbol" w:hAnsi="Symbol" w:cs="StarSymbol"/>
      <w:sz w:val="18"/>
      <w:szCs w:val="18"/>
    </w:rPr>
  </w:style>
  <w:style w:type="character" w:customStyle="1" w:styleId="WW8Num7z0">
    <w:name w:val="WW8Num7z0"/>
    <w:rPr>
      <w:rFonts w:ascii="Symbol" w:hAnsi="Symbol" w:cs="StarSymbol"/>
      <w:sz w:val="18"/>
      <w:szCs w:val="18"/>
    </w:rPr>
  </w:style>
  <w:style w:type="character" w:customStyle="1" w:styleId="WW8Num8z0">
    <w:name w:val="WW8Num8z0"/>
    <w:rPr>
      <w:rFonts w:ascii="Symbol" w:hAnsi="Symbol" w:cs="StarSymbol"/>
      <w:sz w:val="18"/>
      <w:szCs w:val="18"/>
    </w:rPr>
  </w:style>
  <w:style w:type="character" w:customStyle="1" w:styleId="WW8Num9z0">
    <w:name w:val="WW8Num9z0"/>
    <w:rPr>
      <w:rFonts w:ascii="Symbol" w:hAnsi="Symbol" w:cs="StarSymbol"/>
      <w:sz w:val="18"/>
      <w:szCs w:val="18"/>
    </w:rPr>
  </w:style>
  <w:style w:type="character" w:customStyle="1" w:styleId="WW8Num10z0">
    <w:name w:val="WW8Num10z0"/>
    <w:rPr>
      <w:rFonts w:ascii="Symbol" w:hAnsi="Symbol" w:cs="StarSymbol"/>
      <w:sz w:val="18"/>
      <w:szCs w:val="18"/>
    </w:rPr>
  </w:style>
  <w:style w:type="character" w:customStyle="1" w:styleId="WW8Num11z0">
    <w:name w:val="WW8Num11z0"/>
    <w:rPr>
      <w:rFonts w:ascii="Symbol" w:hAnsi="Symbol" w:cs="StarSymbol"/>
      <w:sz w:val="18"/>
      <w:szCs w:val="18"/>
    </w:rPr>
  </w:style>
  <w:style w:type="character" w:customStyle="1" w:styleId="WW8Num12z0">
    <w:name w:val="WW8Num12z0"/>
    <w:rPr>
      <w:rFonts w:ascii="Symbol" w:hAnsi="Symbol" w:cs="StarSymbol"/>
      <w:sz w:val="18"/>
      <w:szCs w:val="18"/>
    </w:rPr>
  </w:style>
  <w:style w:type="character" w:customStyle="1" w:styleId="Absatz-Standardschriftart">
    <w:name w:val="Absatz-Standardschriftart"/>
  </w:style>
  <w:style w:type="character" w:customStyle="1" w:styleId="WW8Num13z0">
    <w:name w:val="WW8Num13z0"/>
    <w:rPr>
      <w:rFonts w:ascii="Symbol" w:hAnsi="Symbol" w:cs="StarSymbol"/>
      <w:sz w:val="18"/>
      <w:szCs w:val="18"/>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Bekezdsalapbettpusa1">
    <w:name w:val="Bekezdés alapbetűtípusa1"/>
  </w:style>
  <w:style w:type="character" w:styleId="Oldalszm">
    <w:name w:val="page number"/>
    <w:basedOn w:val="Bekezdsalapbettpusa1"/>
  </w:style>
  <w:style w:type="character" w:styleId="Sorszma">
    <w:name w:val="line number"/>
  </w:style>
  <w:style w:type="character" w:customStyle="1" w:styleId="Felsorolsjel">
    <w:name w:val="Felsorolásjel"/>
    <w:rPr>
      <w:rFonts w:ascii="StarSymbol" w:eastAsia="StarSymbol" w:hAnsi="StarSymbol" w:cs="StarSymbol"/>
      <w:sz w:val="18"/>
      <w:szCs w:val="18"/>
    </w:rPr>
  </w:style>
  <w:style w:type="paragraph" w:customStyle="1" w:styleId="Cmsor">
    <w:name w:val="Címsor"/>
    <w:basedOn w:val="Norml"/>
    <w:next w:val="Szvegtrzs"/>
    <w:pPr>
      <w:keepNext/>
      <w:spacing w:before="12pt" w:after="6pt"/>
    </w:pPr>
    <w:rPr>
      <w:rFonts w:ascii="Arial" w:eastAsia="Lucida Sans Unicode" w:hAnsi="Arial" w:cs="Tahoma"/>
    </w:rPr>
  </w:style>
  <w:style w:type="paragraph" w:styleId="Szvegtrzs">
    <w:name w:val="Body Text"/>
    <w:basedOn w:val="Norml"/>
    <w:pPr>
      <w:spacing w:after="6pt"/>
    </w:pPr>
  </w:style>
  <w:style w:type="paragraph" w:styleId="Lista">
    <w:name w:val="List"/>
    <w:basedOn w:val="Szvegtrzs"/>
    <w:rPr>
      <w:rFonts w:cs="Tahoma"/>
    </w:rPr>
  </w:style>
  <w:style w:type="paragraph" w:customStyle="1" w:styleId="Felirat">
    <w:name w:val="Felirat"/>
    <w:basedOn w:val="Norml"/>
    <w:pPr>
      <w:suppressLineNumbers/>
      <w:spacing w:before="6pt" w:after="6pt"/>
    </w:pPr>
    <w:rPr>
      <w:rFonts w:cs="Tahoma"/>
      <w:i/>
      <w:iCs/>
      <w:sz w:val="24"/>
      <w:szCs w:val="24"/>
    </w:rPr>
  </w:style>
  <w:style w:type="paragraph" w:customStyle="1" w:styleId="Trgymutat">
    <w:name w:val="Tárgymutató"/>
    <w:basedOn w:val="Norml"/>
    <w:pPr>
      <w:suppressLineNumbers/>
    </w:pPr>
    <w:rPr>
      <w:rFonts w:cs="Tahoma"/>
    </w:rPr>
  </w:style>
  <w:style w:type="paragraph" w:styleId="lfej">
    <w:name w:val="header"/>
    <w:basedOn w:val="Norml"/>
    <w:pPr>
      <w:tabs>
        <w:tab w:val="center" w:pos="226.80pt"/>
        <w:tab w:val="end" w:pos="453.60pt"/>
      </w:tabs>
    </w:pPr>
  </w:style>
  <w:style w:type="paragraph" w:styleId="llb">
    <w:name w:val="footer"/>
    <w:basedOn w:val="Norml"/>
    <w:pPr>
      <w:tabs>
        <w:tab w:val="center" w:pos="226.80pt"/>
        <w:tab w:val="end" w:pos="453.60pt"/>
      </w:tabs>
    </w:pPr>
  </w:style>
  <w:style w:type="paragraph" w:styleId="Buborkszveg">
    <w:name w:val="Balloon Text"/>
    <w:basedOn w:val="Norml"/>
    <w:rPr>
      <w:rFonts w:ascii="Tahoma" w:hAnsi="Tahoma" w:cs="Tahoma"/>
      <w:sz w:val="16"/>
      <w:szCs w:val="16"/>
    </w:rPr>
  </w:style>
  <w:style w:type="paragraph" w:customStyle="1" w:styleId="WW-Alaprtelmezett">
    <w:name w:val="WW-Alapértelmezett"/>
    <w:pPr>
      <w:widowControl w:val="0"/>
      <w:suppressAutoHyphens/>
    </w:pPr>
    <w:rPr>
      <w:sz w:val="24"/>
      <w:lang w:val="en-US" w:eastAsia="ar-SA"/>
    </w:rPr>
  </w:style>
  <w:style w:type="paragraph" w:customStyle="1" w:styleId="Kerettartalom">
    <w:name w:val="Kerettartalom"/>
    <w:basedOn w:val="Szvegtrzs"/>
  </w:style>
  <w:style w:type="character" w:styleId="Hiperhivatkozs">
    <w:name w:val="Hyperlink"/>
    <w:rsid w:val="00FC7D97"/>
    <w:rPr>
      <w:color w:val="0000FF"/>
      <w:u w:val="single"/>
    </w:rPr>
  </w:style>
  <w:style w:type="paragraph" w:customStyle="1" w:styleId="Char1">
    <w:name w:val="Char1"/>
    <w:basedOn w:val="Norml"/>
    <w:next w:val="Norml"/>
    <w:rsid w:val="00FC7D97"/>
    <w:pPr>
      <w:suppressAutoHyphens w:val="0"/>
      <w:spacing w:after="8pt" w:line="12pt" w:lineRule="exact"/>
    </w:pPr>
    <w:rPr>
      <w:rFonts w:ascii="Tahoma" w:hAnsi="Tahoma"/>
      <w:sz w:val="20"/>
      <w:szCs w:val="20"/>
      <w:lang w:val="en-US" w:eastAsia="en-US"/>
    </w:rPr>
  </w:style>
  <w:style w:type="paragraph" w:customStyle="1" w:styleId="Char10">
    <w:name w:val="Char1"/>
    <w:basedOn w:val="Norml"/>
    <w:next w:val="Norml"/>
    <w:rsid w:val="00C50245"/>
    <w:pPr>
      <w:suppressAutoHyphens w:val="0"/>
      <w:spacing w:after="8pt" w:line="12pt" w:lineRule="exact"/>
    </w:pPr>
    <w:rPr>
      <w:rFonts w:ascii="Tahoma" w:hAnsi="Tahoma" w:cs="Tahoma"/>
      <w:sz w:val="20"/>
      <w:szCs w:val="20"/>
      <w:lang w:val="en-US" w:eastAsia="en-US"/>
    </w:rPr>
  </w:style>
  <w:style w:type="paragraph" w:customStyle="1" w:styleId="Bekezds">
    <w:name w:val="Bekezdés"/>
    <w:basedOn w:val="Norml"/>
    <w:rsid w:val="00D01E2C"/>
    <w:pPr>
      <w:keepLines/>
      <w:suppressAutoHyphens w:val="0"/>
      <w:ind w:firstLine="10.10pt"/>
      <w:jc w:val="both"/>
    </w:pPr>
    <w:rPr>
      <w:rFonts w:ascii="H-Times-Roman" w:hAnsi="H-Times-Roman"/>
      <w:sz w:val="24"/>
      <w:szCs w:val="20"/>
      <w:lang w:eastAsia="en-US"/>
    </w:rPr>
  </w:style>
  <w:style w:type="paragraph" w:customStyle="1" w:styleId="VastagCm">
    <w:name w:val="VastagCím"/>
    <w:basedOn w:val="Norml"/>
    <w:rsid w:val="00BD6855"/>
    <w:pPr>
      <w:keepNext/>
      <w:keepLines/>
      <w:suppressAutoHyphens w:val="0"/>
      <w:spacing w:before="24pt" w:after="12pt"/>
      <w:jc w:val="center"/>
    </w:pPr>
    <w:rPr>
      <w:rFonts w:ascii="H-Times-Roman" w:hAnsi="H-Times-Roman"/>
      <w:b/>
      <w:sz w:val="24"/>
      <w:szCs w:val="20"/>
      <w:lang w:eastAsia="en-US"/>
    </w:rPr>
  </w:style>
  <w:style w:type="character" w:styleId="Lbjegyzet-hivatkozs">
    <w:name w:val="footnote reference"/>
    <w:semiHidden/>
    <w:rsid w:val="00BD6855"/>
    <w:rPr>
      <w:vertAlign w:val="superscript"/>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810824163">
      <w:bodyDiv w:val="1"/>
      <w:marLeft w:val="0pt"/>
      <w:marRight w:val="0pt"/>
      <w:marTop w:val="0pt"/>
      <w:marBottom w:val="0pt"/>
      <w:divBdr>
        <w:top w:val="none" w:sz="0" w:space="0" w:color="auto"/>
        <w:left w:val="none" w:sz="0" w:space="0" w:color="auto"/>
        <w:bottom w:val="none" w:sz="0" w:space="0" w:color="auto"/>
        <w:right w:val="none" w:sz="0" w:space="0" w:color="auto"/>
      </w:divBdr>
    </w:div>
    <w:div w:id="1156069661">
      <w:bodyDiv w:val="1"/>
      <w:marLeft w:val="0pt"/>
      <w:marRight w:val="0pt"/>
      <w:marTop w:val="0pt"/>
      <w:marBottom w:val="0pt"/>
      <w:divBdr>
        <w:top w:val="none" w:sz="0" w:space="0" w:color="auto"/>
        <w:left w:val="none" w:sz="0" w:space="0" w:color="auto"/>
        <w:bottom w:val="none" w:sz="0" w:space="0" w:color="auto"/>
        <w:right w:val="none" w:sz="0" w:space="0" w:color="auto"/>
      </w:divBdr>
    </w:div>
    <w:div w:id="1511404591">
      <w:bodyDiv w:val="1"/>
      <w:marLeft w:val="0pt"/>
      <w:marRight w:val="0pt"/>
      <w:marTop w:val="0pt"/>
      <w:marBottom w:val="0pt"/>
      <w:divBdr>
        <w:top w:val="none" w:sz="0" w:space="0" w:color="auto"/>
        <w:left w:val="none" w:sz="0" w:space="0" w:color="auto"/>
        <w:bottom w:val="none" w:sz="0" w:space="0" w:color="auto"/>
        <w:right w:val="none" w:sz="0" w:space="0" w:color="auto"/>
      </w:divBdr>
    </w:div>
    <w:div w:id="1551500436">
      <w:bodyDiv w:val="1"/>
      <w:marLeft w:val="0pt"/>
      <w:marRight w:val="0pt"/>
      <w:marTop w:val="0pt"/>
      <w:marBottom w:val="0pt"/>
      <w:divBdr>
        <w:top w:val="none" w:sz="0" w:space="0" w:color="auto"/>
        <w:left w:val="none" w:sz="0" w:space="0" w:color="auto"/>
        <w:bottom w:val="none" w:sz="0" w:space="0" w:color="auto"/>
        <w:right w:val="none" w:sz="0" w:space="0" w:color="auto"/>
      </w:divBdr>
    </w:div>
    <w:div w:id="1852984974">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header" Target="header1.xml"/><Relationship Id="rId3" Type="http://purl.oclc.org/ooxml/officeDocument/relationships/styles" Target="styles.xml"/><Relationship Id="rId7" Type="http://purl.oclc.org/ooxml/officeDocument/relationships/endnotes" Target="endnotes.xml"/><Relationship Id="rId12" Type="http://purl.oclc.org/ooxml/officeDocument/relationships/theme" Target="theme/theme1.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ntTable" Target="fontTable.xml"/><Relationship Id="rId5" Type="http://purl.oclc.org/ooxml/officeDocument/relationships/webSettings" Target="webSettings.xml"/><Relationship Id="rId10" Type="http://purl.oclc.org/ooxml/officeDocument/relationships/header" Target="header3.xml"/><Relationship Id="rId4" Type="http://purl.oclc.org/ooxml/officeDocument/relationships/settings" Target="settings.xml"/><Relationship Id="rId9" Type="http://purl.oclc.org/ooxml/officeDocument/relationships/header" Target="header2.xml"/></Relationships>
</file>

<file path=word/_rels/header3.xml.rels><?xml version="1.0" encoding="UTF-8" standalone="yes"?>
<Relationships xmlns="http://schemas.openxmlformats.org/package/2006/relationships"><Relationship Id="rId3" Type="http://purl.oclc.org/ooxml/officeDocument/relationships/image" Target="media/image2.emf"/><Relationship Id="rId2" Type="http://purl.oclc.org/ooxml/officeDocument/relationships/oleObject" Target="embeddings/oleObject1.bin"/><Relationship Id="rId1" Type="http://purl.oclc.org/ooxml/officeDocument/relationships/image" Target="media/image1.emf"/></Relationships>
</file>

<file path=word/theme/theme1.xml><?xml version="1.0" encoding="utf-8"?>
<a:theme xmlns:a="http://purl.oclc.org/ooxml/drawingml/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A17ED4BF-408F-4893-9607-EBA2A34F304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0</TotalTime>
  <Pages>7</Pages>
  <Words>1597</Words>
  <Characters>11021</Characters>
  <Application>Microsoft Office Word</Application>
  <DocSecurity>0</DocSecurity>
  <Lines>91</Lines>
  <Paragraphs>25</Paragraphs>
  <ScaleCrop>false</ScaleCrop>
  <HeadingPairs>
    <vt:vector size="2" baseType="variant">
      <vt:variant>
        <vt:lpstr>Cím</vt:lpstr>
      </vt:variant>
      <vt:variant>
        <vt:i4>1</vt:i4>
      </vt:variant>
    </vt:vector>
  </HeadingPairs>
  <TitlesOfParts>
    <vt:vector size="1" baseType="lpstr">
      <vt:lpstr>Adatvédelmi Biztos Irodája</vt:lpstr>
    </vt:vector>
  </TitlesOfParts>
  <Company/>
  <LinksUpToDate>false</LinksUpToDate>
  <CharactersWithSpaces>12593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Adatvédelmi Biztos Irodája</dc:title>
  <dc:subject/>
  <dc:creator>Szentmártonkáta, Szocpól</dc:creator>
  <cp:keywords/>
  <dc:description/>
  <cp:lastModifiedBy>User</cp:lastModifiedBy>
  <cp:revision>2</cp:revision>
  <cp:lastPrinted>2017-03-20T12:04:00Z</cp:lastPrinted>
  <dcterms:created xsi:type="dcterms:W3CDTF">2017-03-22T10:18:00Z</dcterms:created>
  <dcterms:modified xsi:type="dcterms:W3CDTF">2017-03-22T10:18:00Z</dcterms:modified>
</cp:coreProperties>
</file>